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FF" w:rsidRDefault="003734FF" w:rsidP="00180411">
      <w:pPr>
        <w:jc w:val="center"/>
        <w:rPr>
          <w:rFonts w:ascii="Arial" w:hAnsi="Arial" w:cs="Arial"/>
          <w:b/>
          <w:sz w:val="24"/>
        </w:rPr>
      </w:pP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КРАСНОЯРСКИЙ КРАЙ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АДМИНИСТРАЦИЯ ГОРОДА БОРОДИНО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ПОСТАНОВЛЕНИЕ</w:t>
      </w:r>
    </w:p>
    <w:p w:rsidR="00180411" w:rsidRPr="00B702C4" w:rsidRDefault="00180411" w:rsidP="00180411">
      <w:pPr>
        <w:jc w:val="center"/>
        <w:rPr>
          <w:rFonts w:ascii="Arial" w:hAnsi="Arial" w:cs="Arial"/>
          <w:sz w:val="24"/>
        </w:rPr>
      </w:pPr>
    </w:p>
    <w:p w:rsidR="005D51AD" w:rsidRDefault="004E0561" w:rsidP="00515499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11.02.2021 </w:t>
      </w:r>
      <w:r>
        <w:rPr>
          <w:rFonts w:ascii="Arial" w:hAnsi="Arial" w:cs="Arial"/>
          <w:sz w:val="24"/>
        </w:rPr>
        <w:tab/>
      </w:r>
      <w:r w:rsidR="00BE3421" w:rsidRPr="00B702C4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  <w:t>№ 70</w:t>
      </w:r>
    </w:p>
    <w:p w:rsidR="00180411" w:rsidRDefault="006C246F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6907" w:rsidRDefault="00006907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</w:p>
    <w:p w:rsidR="00180411" w:rsidRPr="008F3D21" w:rsidRDefault="00180411" w:rsidP="008F3D21">
      <w:pPr>
        <w:tabs>
          <w:tab w:val="left" w:pos="9360"/>
        </w:tabs>
        <w:ind w:right="-1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sz w:val="24"/>
        </w:rPr>
        <w:t>О внесении изменени</w:t>
      </w:r>
      <w:r w:rsidR="0082652E">
        <w:rPr>
          <w:rFonts w:ascii="Arial" w:hAnsi="Arial" w:cs="Arial"/>
          <w:sz w:val="24"/>
        </w:rPr>
        <w:t>й</w:t>
      </w:r>
      <w:r w:rsidRPr="008F3D21">
        <w:rPr>
          <w:rFonts w:ascii="Arial" w:hAnsi="Arial" w:cs="Arial"/>
          <w:sz w:val="24"/>
        </w:rPr>
        <w:t xml:space="preserve"> в </w:t>
      </w:r>
      <w:r w:rsidR="00026EEC" w:rsidRPr="008F3D21">
        <w:rPr>
          <w:rFonts w:ascii="Arial" w:hAnsi="Arial" w:cs="Arial"/>
          <w:sz w:val="24"/>
        </w:rPr>
        <w:t xml:space="preserve">приложение к </w:t>
      </w:r>
      <w:r w:rsidRPr="008F3D21">
        <w:rPr>
          <w:rFonts w:ascii="Arial" w:hAnsi="Arial" w:cs="Arial"/>
          <w:sz w:val="24"/>
        </w:rPr>
        <w:t>постановлени</w:t>
      </w:r>
      <w:r w:rsidR="00026EEC" w:rsidRPr="008F3D21">
        <w:rPr>
          <w:rFonts w:ascii="Arial" w:hAnsi="Arial" w:cs="Arial"/>
          <w:sz w:val="24"/>
        </w:rPr>
        <w:t>ю</w:t>
      </w:r>
      <w:r w:rsidRPr="008F3D21">
        <w:rPr>
          <w:rFonts w:ascii="Arial" w:hAnsi="Arial" w:cs="Arial"/>
          <w:sz w:val="24"/>
        </w:rPr>
        <w:t xml:space="preserve"> администрации города Бородино от 01.11.2013 № 1202 «Об утверждении Муниципальной программы «Развитие образования города Бородино» </w:t>
      </w:r>
      <w:bookmarkStart w:id="0" w:name="_GoBack"/>
      <w:bookmarkEnd w:id="0"/>
    </w:p>
    <w:p w:rsidR="00006907" w:rsidRPr="008F3D21" w:rsidRDefault="00006907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06875" w:rsidRPr="008F3D21" w:rsidRDefault="00006875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Pr="008F3D21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8F3D21">
        <w:rPr>
          <w:rFonts w:ascii="Arial" w:hAnsi="Arial" w:cs="Arial"/>
          <w:sz w:val="24"/>
        </w:rPr>
        <w:t>В соответствии со ст</w:t>
      </w:r>
      <w:r w:rsidR="00506B57">
        <w:rPr>
          <w:rFonts w:ascii="Arial" w:hAnsi="Arial" w:cs="Arial"/>
          <w:sz w:val="24"/>
        </w:rPr>
        <w:t xml:space="preserve">. </w:t>
      </w:r>
      <w:r w:rsidRPr="008F3D21">
        <w:rPr>
          <w:rFonts w:ascii="Arial" w:hAnsi="Arial" w:cs="Arial"/>
          <w:sz w:val="24"/>
        </w:rPr>
        <w:t>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ст.</w:t>
      </w:r>
      <w:r w:rsidR="005A6051">
        <w:rPr>
          <w:rFonts w:ascii="Arial" w:hAnsi="Arial" w:cs="Arial"/>
          <w:sz w:val="24"/>
        </w:rPr>
        <w:t xml:space="preserve"> </w:t>
      </w:r>
      <w:r w:rsidRPr="008F3D21">
        <w:rPr>
          <w:rFonts w:ascii="Arial" w:hAnsi="Arial" w:cs="Arial"/>
          <w:sz w:val="24"/>
        </w:rPr>
        <w:t>53 Устава города Бородино, ПОСТАНОВЛЯЮ:</w:t>
      </w:r>
      <w:proofErr w:type="gramEnd"/>
    </w:p>
    <w:p w:rsidR="0019231C" w:rsidRPr="008F3D21" w:rsidRDefault="0019231C" w:rsidP="008F3D21">
      <w:pPr>
        <w:ind w:firstLine="709"/>
        <w:jc w:val="both"/>
        <w:rPr>
          <w:rFonts w:ascii="Arial" w:eastAsia="Calibri" w:hAnsi="Arial" w:cs="Arial"/>
          <w:color w:val="000000"/>
          <w:sz w:val="24"/>
        </w:rPr>
      </w:pPr>
      <w:r w:rsidRPr="008F3D21">
        <w:rPr>
          <w:rFonts w:ascii="Arial" w:hAnsi="Arial" w:cs="Arial"/>
          <w:color w:val="000000"/>
          <w:sz w:val="24"/>
        </w:rPr>
        <w:t xml:space="preserve">1. Внести в приложение к постановлению администрации города Бородино </w:t>
      </w:r>
      <w:r w:rsidR="001268DB">
        <w:rPr>
          <w:rFonts w:ascii="Arial" w:hAnsi="Arial" w:cs="Arial"/>
          <w:color w:val="000000"/>
          <w:sz w:val="24"/>
        </w:rPr>
        <w:t xml:space="preserve">               </w:t>
      </w:r>
      <w:r w:rsidRPr="008F3D21">
        <w:rPr>
          <w:rFonts w:ascii="Arial" w:hAnsi="Arial" w:cs="Arial"/>
          <w:color w:val="000000"/>
          <w:sz w:val="24"/>
        </w:rPr>
        <w:t>от 01.11.2013 № 1202 «Об утверждении Муниципальной программы «Развитие образования города Бородино» следующие изменения:</w:t>
      </w:r>
    </w:p>
    <w:p w:rsidR="0019231C" w:rsidRPr="008F3D21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8F3D21">
        <w:rPr>
          <w:rFonts w:ascii="Arial" w:hAnsi="Arial" w:cs="Arial"/>
          <w:color w:val="000000"/>
          <w:sz w:val="24"/>
        </w:rPr>
        <w:t xml:space="preserve">1.1. В приложении «Муниципальная программа «Развитие образования города Бородино»: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>1.1.1. В разделе 1 «Паспорт Муниципальной программы»: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color w:val="000000"/>
          <w:sz w:val="24"/>
        </w:rPr>
        <w:t>столбец 2 строки 10 изложить в следующей редакции: «Объем финансирования программы составит 2 </w:t>
      </w:r>
      <w:r w:rsidR="003E2199" w:rsidRPr="00D23840">
        <w:rPr>
          <w:rFonts w:ascii="Arial" w:hAnsi="Arial" w:cs="Arial"/>
          <w:color w:val="000000"/>
          <w:sz w:val="24"/>
        </w:rPr>
        <w:t>7</w:t>
      </w:r>
      <w:r w:rsidR="006A53A8" w:rsidRPr="00D23840">
        <w:rPr>
          <w:rFonts w:ascii="Arial" w:hAnsi="Arial" w:cs="Arial"/>
          <w:color w:val="000000"/>
          <w:sz w:val="24"/>
        </w:rPr>
        <w:t>6</w:t>
      </w:r>
      <w:r w:rsidR="00245675" w:rsidRPr="00D23840">
        <w:rPr>
          <w:rFonts w:ascii="Arial" w:hAnsi="Arial" w:cs="Arial"/>
          <w:color w:val="000000"/>
          <w:sz w:val="24"/>
        </w:rPr>
        <w:t>5</w:t>
      </w:r>
      <w:r w:rsidR="004B3FC9" w:rsidRPr="00D23840">
        <w:rPr>
          <w:rFonts w:ascii="Arial" w:hAnsi="Arial" w:cs="Arial"/>
          <w:color w:val="000000"/>
          <w:sz w:val="24"/>
        </w:rPr>
        <w:t> </w:t>
      </w:r>
      <w:r w:rsidR="00521FA6">
        <w:rPr>
          <w:rFonts w:ascii="Arial" w:hAnsi="Arial" w:cs="Arial"/>
          <w:color w:val="000000"/>
          <w:sz w:val="24"/>
        </w:rPr>
        <w:t>738</w:t>
      </w:r>
      <w:r w:rsidR="004B3FC9" w:rsidRPr="00D23840">
        <w:rPr>
          <w:rFonts w:ascii="Arial" w:hAnsi="Arial" w:cs="Arial"/>
          <w:color w:val="000000"/>
          <w:sz w:val="24"/>
        </w:rPr>
        <w:t> </w:t>
      </w:r>
      <w:r w:rsidR="00521FA6">
        <w:rPr>
          <w:rFonts w:ascii="Arial" w:hAnsi="Arial" w:cs="Arial"/>
          <w:color w:val="000000"/>
          <w:sz w:val="24"/>
        </w:rPr>
        <w:t>082</w:t>
      </w:r>
      <w:r w:rsidR="004B3FC9" w:rsidRPr="00D23840">
        <w:rPr>
          <w:rFonts w:ascii="Arial" w:hAnsi="Arial" w:cs="Arial"/>
          <w:color w:val="000000"/>
          <w:sz w:val="24"/>
        </w:rPr>
        <w:t>,</w:t>
      </w:r>
      <w:r w:rsidR="00521FA6">
        <w:rPr>
          <w:rFonts w:ascii="Arial" w:hAnsi="Arial" w:cs="Arial"/>
          <w:color w:val="000000"/>
          <w:sz w:val="24"/>
        </w:rPr>
        <w:t>41</w:t>
      </w:r>
      <w:r w:rsidR="001268DB">
        <w:rPr>
          <w:rFonts w:ascii="Arial" w:hAnsi="Arial" w:cs="Arial"/>
          <w:color w:val="000000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по годам реализации:</w:t>
      </w:r>
      <w:r w:rsidRPr="00D23840">
        <w:rPr>
          <w:rFonts w:ascii="Arial" w:hAnsi="Arial" w:cs="Arial"/>
          <w:sz w:val="24"/>
        </w:rPr>
        <w:tab/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- 286 523 368,12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- 269 508 092,98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- 274 331 671,21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- 281 425 150,25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- 311 424 540,05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- 3</w:t>
      </w:r>
      <w:r w:rsidR="00E62945" w:rsidRPr="00D23840">
        <w:rPr>
          <w:rFonts w:ascii="Arial" w:hAnsi="Arial" w:cs="Arial"/>
          <w:sz w:val="24"/>
        </w:rPr>
        <w:t>30</w:t>
      </w:r>
      <w:r w:rsidR="00CF5857" w:rsidRPr="00D23840">
        <w:rPr>
          <w:rFonts w:ascii="Arial" w:hAnsi="Arial" w:cs="Arial"/>
          <w:sz w:val="24"/>
        </w:rPr>
        <w:t xml:space="preserve"> 918 389,49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CF5857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1268DB">
        <w:rPr>
          <w:rFonts w:ascii="Arial" w:hAnsi="Arial" w:cs="Arial"/>
          <w:sz w:val="24"/>
        </w:rPr>
        <w:t>-</w:t>
      </w:r>
      <w:r w:rsidRPr="00D23840">
        <w:rPr>
          <w:rFonts w:ascii="Arial" w:hAnsi="Arial" w:cs="Arial"/>
          <w:sz w:val="24"/>
        </w:rPr>
        <w:t xml:space="preserve"> 3</w:t>
      </w:r>
      <w:r w:rsidR="00854713" w:rsidRPr="00D23840">
        <w:rPr>
          <w:rFonts w:ascii="Arial" w:hAnsi="Arial" w:cs="Arial"/>
          <w:sz w:val="24"/>
        </w:rPr>
        <w:t>2</w:t>
      </w:r>
      <w:r w:rsidR="00521FA6">
        <w:rPr>
          <w:rFonts w:ascii="Arial" w:hAnsi="Arial" w:cs="Arial"/>
          <w:sz w:val="24"/>
        </w:rPr>
        <w:t>8 177 057</w:t>
      </w:r>
      <w:r w:rsidRPr="00D23840">
        <w:rPr>
          <w:rFonts w:ascii="Arial" w:hAnsi="Arial" w:cs="Arial"/>
          <w:sz w:val="24"/>
        </w:rPr>
        <w:t>,</w:t>
      </w:r>
      <w:r w:rsidR="00854713" w:rsidRPr="00D23840">
        <w:rPr>
          <w:rFonts w:ascii="Arial" w:hAnsi="Arial" w:cs="Arial"/>
          <w:sz w:val="24"/>
        </w:rPr>
        <w:t>3</w:t>
      </w:r>
      <w:r w:rsidR="00521FA6">
        <w:rPr>
          <w:rFonts w:ascii="Arial" w:hAnsi="Arial" w:cs="Arial"/>
          <w:sz w:val="24"/>
        </w:rPr>
        <w:t>7</w:t>
      </w:r>
      <w:r w:rsidR="001268DB">
        <w:rPr>
          <w:rFonts w:ascii="Arial" w:hAnsi="Arial" w:cs="Arial"/>
          <w:sz w:val="24"/>
        </w:rPr>
        <w:t xml:space="preserve"> </w:t>
      </w:r>
      <w:r w:rsidR="0019231C" w:rsidRPr="00D23840">
        <w:rPr>
          <w:rFonts w:ascii="Arial" w:hAnsi="Arial" w:cs="Arial"/>
          <w:sz w:val="24"/>
        </w:rPr>
        <w:t>рублей,</w:t>
      </w:r>
    </w:p>
    <w:p w:rsidR="00066AF8" w:rsidRPr="00D23840" w:rsidRDefault="00066AF8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163FEE" w:rsidRPr="00D23840">
        <w:rPr>
          <w:rFonts w:ascii="Arial" w:hAnsi="Arial" w:cs="Arial"/>
          <w:sz w:val="24"/>
        </w:rPr>
        <w:t>-</w:t>
      </w:r>
      <w:r w:rsidR="001268DB">
        <w:rPr>
          <w:rFonts w:ascii="Arial" w:hAnsi="Arial" w:cs="Arial"/>
          <w:sz w:val="24"/>
        </w:rPr>
        <w:t xml:space="preserve"> </w:t>
      </w:r>
      <w:r w:rsidR="006D7232" w:rsidRPr="00D23840">
        <w:rPr>
          <w:rFonts w:ascii="Arial" w:hAnsi="Arial" w:cs="Arial"/>
          <w:sz w:val="24"/>
        </w:rPr>
        <w:t>3</w:t>
      </w:r>
      <w:r w:rsidR="00F11E37" w:rsidRPr="00D23840">
        <w:rPr>
          <w:rFonts w:ascii="Arial" w:hAnsi="Arial" w:cs="Arial"/>
          <w:sz w:val="24"/>
        </w:rPr>
        <w:t>4</w:t>
      </w:r>
      <w:r w:rsidR="00705367" w:rsidRPr="00D23840">
        <w:rPr>
          <w:rFonts w:ascii="Arial" w:hAnsi="Arial" w:cs="Arial"/>
          <w:sz w:val="24"/>
        </w:rPr>
        <w:t>3 934 651</w:t>
      </w:r>
      <w:r w:rsidR="006D7232" w:rsidRPr="00D23840">
        <w:rPr>
          <w:rFonts w:ascii="Arial" w:hAnsi="Arial" w:cs="Arial"/>
          <w:sz w:val="24"/>
        </w:rPr>
        <w:t xml:space="preserve">,19 </w:t>
      </w:r>
      <w:r w:rsidRPr="00D23840">
        <w:rPr>
          <w:rFonts w:ascii="Arial" w:hAnsi="Arial" w:cs="Arial"/>
          <w:sz w:val="24"/>
        </w:rPr>
        <w:t>рублей,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066AF8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</w:t>
      </w:r>
      <w:r w:rsidR="00163FEE" w:rsidRPr="00D23840">
        <w:rPr>
          <w:rFonts w:ascii="Arial" w:hAnsi="Arial" w:cs="Arial"/>
          <w:sz w:val="24"/>
        </w:rPr>
        <w:t>-</w:t>
      </w:r>
      <w:r w:rsidR="001268DB">
        <w:rPr>
          <w:rFonts w:ascii="Arial" w:hAnsi="Arial" w:cs="Arial"/>
          <w:sz w:val="24"/>
        </w:rPr>
        <w:t xml:space="preserve"> </w:t>
      </w:r>
      <w:r w:rsidR="00AB0F77" w:rsidRPr="00D23840">
        <w:rPr>
          <w:rFonts w:ascii="Arial" w:hAnsi="Arial" w:cs="Arial"/>
          <w:sz w:val="24"/>
        </w:rPr>
        <w:t>3</w:t>
      </w:r>
      <w:r w:rsidR="00C92DE8" w:rsidRPr="00D23840">
        <w:rPr>
          <w:rFonts w:ascii="Arial" w:hAnsi="Arial" w:cs="Arial"/>
          <w:sz w:val="24"/>
        </w:rPr>
        <w:t>39 </w:t>
      </w:r>
      <w:r w:rsidR="00630376" w:rsidRPr="00D23840">
        <w:rPr>
          <w:rFonts w:ascii="Arial" w:hAnsi="Arial" w:cs="Arial"/>
          <w:sz w:val="24"/>
        </w:rPr>
        <w:t>4</w:t>
      </w:r>
      <w:r w:rsidR="00C92DE8" w:rsidRPr="00D23840">
        <w:rPr>
          <w:rFonts w:ascii="Arial" w:hAnsi="Arial" w:cs="Arial"/>
          <w:sz w:val="24"/>
        </w:rPr>
        <w:t>95 1</w:t>
      </w:r>
      <w:r w:rsidR="00630376" w:rsidRPr="00D23840">
        <w:rPr>
          <w:rFonts w:ascii="Arial" w:hAnsi="Arial" w:cs="Arial"/>
          <w:sz w:val="24"/>
        </w:rPr>
        <w:t xml:space="preserve">61,75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Из них: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из средств федерального бюджета –</w:t>
      </w:r>
      <w:r w:rsidR="005A6051">
        <w:rPr>
          <w:rFonts w:ascii="Arial" w:hAnsi="Arial" w:cs="Arial"/>
          <w:sz w:val="24"/>
        </w:rPr>
        <w:t xml:space="preserve"> </w:t>
      </w:r>
      <w:r w:rsidR="001C0429" w:rsidRPr="00D23840">
        <w:rPr>
          <w:rFonts w:ascii="Arial" w:hAnsi="Arial" w:cs="Arial"/>
          <w:sz w:val="24"/>
        </w:rPr>
        <w:t>42 225 760</w:t>
      </w:r>
      <w:r w:rsidR="00B70CA3" w:rsidRPr="00D23840">
        <w:rPr>
          <w:rFonts w:ascii="Arial" w:hAnsi="Arial" w:cs="Arial"/>
          <w:sz w:val="24"/>
        </w:rPr>
        <w:t xml:space="preserve">,74 </w:t>
      </w:r>
      <w:r w:rsidRPr="00D23840">
        <w:rPr>
          <w:rFonts w:ascii="Arial" w:hAnsi="Arial" w:cs="Arial"/>
          <w:sz w:val="24"/>
        </w:rPr>
        <w:t>рублей: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2014 году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2015 году – 2 417 700,00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2016 году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2017 году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2018 году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2019 году – 0,00 рублей;</w:t>
      </w:r>
    </w:p>
    <w:p w:rsidR="0019231C" w:rsidRPr="00D23840" w:rsidRDefault="00FB1F7B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2020 году – </w:t>
      </w:r>
      <w:r w:rsidR="00942BB5" w:rsidRPr="00D23840">
        <w:rPr>
          <w:rFonts w:ascii="Arial" w:hAnsi="Arial" w:cs="Arial"/>
          <w:sz w:val="24"/>
        </w:rPr>
        <w:t>9</w:t>
      </w:r>
      <w:r w:rsidR="00F72668" w:rsidRPr="00D23840">
        <w:rPr>
          <w:rFonts w:ascii="Arial" w:hAnsi="Arial" w:cs="Arial"/>
          <w:sz w:val="24"/>
        </w:rPr>
        <w:t xml:space="preserve"> 431 </w:t>
      </w:r>
      <w:r w:rsidR="00942BB5" w:rsidRPr="00D23840">
        <w:rPr>
          <w:rFonts w:ascii="Arial" w:hAnsi="Arial" w:cs="Arial"/>
          <w:sz w:val="24"/>
        </w:rPr>
        <w:t>5</w:t>
      </w:r>
      <w:r w:rsidRPr="00D23840">
        <w:rPr>
          <w:rFonts w:ascii="Arial" w:hAnsi="Arial" w:cs="Arial"/>
          <w:sz w:val="24"/>
        </w:rPr>
        <w:t>8</w:t>
      </w:r>
      <w:r w:rsidR="00F72668" w:rsidRPr="00D23840">
        <w:rPr>
          <w:rFonts w:ascii="Arial" w:hAnsi="Arial" w:cs="Arial"/>
          <w:sz w:val="24"/>
        </w:rPr>
        <w:t>8</w:t>
      </w:r>
      <w:r w:rsidR="0019231C" w:rsidRPr="00D23840">
        <w:rPr>
          <w:rFonts w:ascii="Arial" w:hAnsi="Arial" w:cs="Arial"/>
          <w:sz w:val="24"/>
        </w:rPr>
        <w:t>,</w:t>
      </w:r>
      <w:r w:rsidRPr="00D23840">
        <w:rPr>
          <w:rFonts w:ascii="Arial" w:hAnsi="Arial" w:cs="Arial"/>
          <w:sz w:val="24"/>
        </w:rPr>
        <w:t>15</w:t>
      </w:r>
      <w:r w:rsidR="0019231C" w:rsidRPr="00D23840">
        <w:rPr>
          <w:rFonts w:ascii="Arial" w:hAnsi="Arial" w:cs="Arial"/>
          <w:sz w:val="24"/>
        </w:rPr>
        <w:t xml:space="preserve"> рублей;</w:t>
      </w:r>
    </w:p>
    <w:p w:rsidR="00B70CA3" w:rsidRPr="00D23840" w:rsidRDefault="00B70CA3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2021</w:t>
      </w:r>
      <w:r w:rsidR="001677FE" w:rsidRPr="00D23840">
        <w:rPr>
          <w:rFonts w:ascii="Arial" w:hAnsi="Arial" w:cs="Arial"/>
          <w:sz w:val="24"/>
        </w:rPr>
        <w:t xml:space="preserve"> году – </w:t>
      </w:r>
      <w:r w:rsidR="00350BC5" w:rsidRPr="00D23840">
        <w:rPr>
          <w:rFonts w:ascii="Arial" w:hAnsi="Arial" w:cs="Arial"/>
          <w:sz w:val="24"/>
        </w:rPr>
        <w:t xml:space="preserve">17 </w:t>
      </w:r>
      <w:r w:rsidR="003F037E" w:rsidRPr="00D23840">
        <w:rPr>
          <w:rFonts w:ascii="Arial" w:hAnsi="Arial" w:cs="Arial"/>
          <w:sz w:val="24"/>
        </w:rPr>
        <w:t>48</w:t>
      </w:r>
      <w:r w:rsidR="001677FE" w:rsidRPr="00D23840">
        <w:rPr>
          <w:rFonts w:ascii="Arial" w:hAnsi="Arial" w:cs="Arial"/>
          <w:sz w:val="24"/>
        </w:rPr>
        <w:t>6 </w:t>
      </w:r>
      <w:r w:rsidR="003F037E" w:rsidRPr="00D23840">
        <w:rPr>
          <w:rFonts w:ascii="Arial" w:hAnsi="Arial" w:cs="Arial"/>
          <w:sz w:val="24"/>
        </w:rPr>
        <w:t>6</w:t>
      </w:r>
      <w:r w:rsidR="001677FE" w:rsidRPr="00D23840">
        <w:rPr>
          <w:rFonts w:ascii="Arial" w:hAnsi="Arial" w:cs="Arial"/>
          <w:sz w:val="24"/>
        </w:rPr>
        <w:t xml:space="preserve">72,59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</w:t>
      </w:r>
      <w:r w:rsidR="00B70CA3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году – </w:t>
      </w:r>
      <w:r w:rsidR="00997078" w:rsidRPr="00D23840">
        <w:rPr>
          <w:rFonts w:ascii="Arial" w:hAnsi="Arial" w:cs="Arial"/>
          <w:sz w:val="24"/>
        </w:rPr>
        <w:t>12 </w:t>
      </w:r>
      <w:r w:rsidR="003A6090" w:rsidRPr="00D23840">
        <w:rPr>
          <w:rFonts w:ascii="Arial" w:hAnsi="Arial" w:cs="Arial"/>
          <w:sz w:val="24"/>
        </w:rPr>
        <w:t>88</w:t>
      </w:r>
      <w:r w:rsidR="00997078" w:rsidRPr="00D23840">
        <w:rPr>
          <w:rFonts w:ascii="Arial" w:hAnsi="Arial" w:cs="Arial"/>
          <w:sz w:val="24"/>
        </w:rPr>
        <w:t xml:space="preserve">9 </w:t>
      </w:r>
      <w:r w:rsidR="003A6090" w:rsidRPr="00D23840">
        <w:rPr>
          <w:rFonts w:ascii="Arial" w:hAnsi="Arial" w:cs="Arial"/>
          <w:sz w:val="24"/>
        </w:rPr>
        <w:t>8</w:t>
      </w:r>
      <w:r w:rsidR="00997078" w:rsidRPr="00D23840">
        <w:rPr>
          <w:rFonts w:ascii="Arial" w:hAnsi="Arial" w:cs="Arial"/>
          <w:sz w:val="24"/>
        </w:rPr>
        <w:t>0</w:t>
      </w:r>
      <w:r w:rsidRPr="00D23840">
        <w:rPr>
          <w:rFonts w:ascii="Arial" w:hAnsi="Arial" w:cs="Arial"/>
          <w:sz w:val="24"/>
        </w:rPr>
        <w:t>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из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бюджета – 1</w:t>
      </w:r>
      <w:r w:rsidR="008A66B7" w:rsidRPr="00D23840">
        <w:rPr>
          <w:rFonts w:ascii="Arial" w:hAnsi="Arial" w:cs="Arial"/>
          <w:sz w:val="24"/>
        </w:rPr>
        <w:t> </w:t>
      </w:r>
      <w:r w:rsidR="00186FDA" w:rsidRPr="00D23840">
        <w:rPr>
          <w:rFonts w:ascii="Arial" w:hAnsi="Arial" w:cs="Arial"/>
          <w:sz w:val="24"/>
        </w:rPr>
        <w:t>7</w:t>
      </w:r>
      <w:r w:rsidR="008A66B7" w:rsidRPr="00D23840">
        <w:rPr>
          <w:rFonts w:ascii="Arial" w:hAnsi="Arial" w:cs="Arial"/>
          <w:sz w:val="24"/>
        </w:rPr>
        <w:t>88</w:t>
      </w:r>
      <w:r w:rsidR="005017D9">
        <w:rPr>
          <w:rFonts w:ascii="Arial" w:hAnsi="Arial" w:cs="Arial"/>
          <w:sz w:val="24"/>
        </w:rPr>
        <w:t> 723 374</w:t>
      </w:r>
      <w:r w:rsidR="009B580F" w:rsidRPr="00D23840">
        <w:rPr>
          <w:rFonts w:ascii="Arial" w:hAnsi="Arial" w:cs="Arial"/>
          <w:sz w:val="24"/>
        </w:rPr>
        <w:t xml:space="preserve">,52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2014 году – 187 099 155,16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2015 году – 156 547 259,27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2016 году – 187 049 369,34 рублей;</w:t>
      </w:r>
    </w:p>
    <w:p w:rsidR="00530A0C" w:rsidRDefault="00530A0C" w:rsidP="008F3D21">
      <w:pPr>
        <w:ind w:firstLine="709"/>
        <w:jc w:val="both"/>
        <w:rPr>
          <w:rFonts w:ascii="Arial" w:hAnsi="Arial" w:cs="Arial"/>
          <w:sz w:val="24"/>
        </w:rPr>
      </w:pPr>
    </w:p>
    <w:p w:rsidR="00530A0C" w:rsidRDefault="00530A0C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lastRenderedPageBreak/>
        <w:t>в 2017 году – 193 139 404,54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2018 году – 208 720 534,67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2019 году – 21</w:t>
      </w:r>
      <w:r w:rsidR="00031A3C" w:rsidRPr="00D23840">
        <w:rPr>
          <w:rFonts w:ascii="Arial" w:hAnsi="Arial" w:cs="Arial"/>
          <w:sz w:val="24"/>
        </w:rPr>
        <w:t>9 510 591,</w:t>
      </w:r>
      <w:r w:rsidRPr="00D23840">
        <w:rPr>
          <w:rFonts w:ascii="Arial" w:hAnsi="Arial" w:cs="Arial"/>
          <w:sz w:val="24"/>
        </w:rPr>
        <w:t>5</w:t>
      </w:r>
      <w:r w:rsidR="00031A3C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2020 году – 2</w:t>
      </w:r>
      <w:r w:rsidR="006A24AE" w:rsidRPr="00D23840">
        <w:rPr>
          <w:rFonts w:ascii="Arial" w:hAnsi="Arial" w:cs="Arial"/>
          <w:sz w:val="24"/>
        </w:rPr>
        <w:t>1</w:t>
      </w:r>
      <w:r w:rsidR="00C7391C" w:rsidRPr="00D23840">
        <w:rPr>
          <w:rFonts w:ascii="Arial" w:hAnsi="Arial" w:cs="Arial"/>
          <w:sz w:val="24"/>
        </w:rPr>
        <w:t>2</w:t>
      </w:r>
      <w:r w:rsidR="005017D9">
        <w:rPr>
          <w:rFonts w:ascii="Arial" w:hAnsi="Arial" w:cs="Arial"/>
          <w:sz w:val="24"/>
        </w:rPr>
        <w:t> 860 819</w:t>
      </w:r>
      <w:r w:rsidR="006A24AE" w:rsidRPr="00D23840">
        <w:rPr>
          <w:rFonts w:ascii="Arial" w:hAnsi="Arial" w:cs="Arial"/>
          <w:sz w:val="24"/>
        </w:rPr>
        <w:t>,3</w:t>
      </w:r>
      <w:r w:rsidR="006474F1" w:rsidRPr="00D23840">
        <w:rPr>
          <w:rFonts w:ascii="Arial" w:hAnsi="Arial" w:cs="Arial"/>
          <w:sz w:val="24"/>
        </w:rPr>
        <w:t>6</w:t>
      </w:r>
      <w:r w:rsidR="005A605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031A3C" w:rsidRPr="00D23840" w:rsidRDefault="00031A3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2021 году – 2</w:t>
      </w:r>
      <w:r w:rsidR="00B219BD" w:rsidRPr="00D23840">
        <w:rPr>
          <w:rFonts w:ascii="Arial" w:hAnsi="Arial" w:cs="Arial"/>
          <w:sz w:val="24"/>
        </w:rPr>
        <w:t>1</w:t>
      </w:r>
      <w:r w:rsidR="00A87931" w:rsidRPr="00D23840">
        <w:rPr>
          <w:rFonts w:ascii="Arial" w:hAnsi="Arial" w:cs="Arial"/>
          <w:sz w:val="24"/>
        </w:rPr>
        <w:t>1 955 3</w:t>
      </w:r>
      <w:r w:rsidR="00B219BD" w:rsidRPr="00D23840">
        <w:rPr>
          <w:rFonts w:ascii="Arial" w:hAnsi="Arial" w:cs="Arial"/>
          <w:sz w:val="24"/>
        </w:rPr>
        <w:t>40</w:t>
      </w:r>
      <w:r w:rsidR="001F778B" w:rsidRPr="00D23840">
        <w:rPr>
          <w:rFonts w:ascii="Arial" w:hAnsi="Arial" w:cs="Arial"/>
          <w:sz w:val="24"/>
        </w:rPr>
        <w:t xml:space="preserve">,66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</w:t>
      </w:r>
      <w:r w:rsidR="00031A3C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году – 2</w:t>
      </w:r>
      <w:r w:rsidR="00060182" w:rsidRPr="00D23840">
        <w:rPr>
          <w:rFonts w:ascii="Arial" w:hAnsi="Arial" w:cs="Arial"/>
          <w:sz w:val="24"/>
        </w:rPr>
        <w:t>1</w:t>
      </w:r>
      <w:r w:rsidR="005643D2" w:rsidRPr="00D23840">
        <w:rPr>
          <w:rFonts w:ascii="Arial" w:hAnsi="Arial" w:cs="Arial"/>
          <w:sz w:val="24"/>
        </w:rPr>
        <w:t>1 840 9</w:t>
      </w:r>
      <w:r w:rsidR="00237B6B" w:rsidRPr="00D23840">
        <w:rPr>
          <w:rFonts w:ascii="Arial" w:hAnsi="Arial" w:cs="Arial"/>
          <w:sz w:val="24"/>
        </w:rPr>
        <w:t>00</w:t>
      </w:r>
      <w:r w:rsidRPr="00D23840">
        <w:rPr>
          <w:rFonts w:ascii="Arial" w:hAnsi="Arial" w:cs="Arial"/>
          <w:sz w:val="24"/>
        </w:rPr>
        <w:t>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из средств местного бюджета – </w:t>
      </w:r>
      <w:r w:rsidR="00F93ECE" w:rsidRPr="00D23840">
        <w:rPr>
          <w:rFonts w:ascii="Arial" w:hAnsi="Arial" w:cs="Arial"/>
          <w:sz w:val="24"/>
        </w:rPr>
        <w:t>86</w:t>
      </w:r>
      <w:r w:rsidR="00EC20B8" w:rsidRPr="00D23840">
        <w:rPr>
          <w:rFonts w:ascii="Arial" w:hAnsi="Arial" w:cs="Arial"/>
          <w:sz w:val="24"/>
        </w:rPr>
        <w:t>1</w:t>
      </w:r>
      <w:r w:rsidR="005017D9">
        <w:rPr>
          <w:rFonts w:ascii="Arial" w:hAnsi="Arial" w:cs="Arial"/>
          <w:sz w:val="24"/>
        </w:rPr>
        <w:t> 219 105</w:t>
      </w:r>
      <w:r w:rsidR="00B446BE" w:rsidRPr="00D23840">
        <w:rPr>
          <w:rFonts w:ascii="Arial" w:hAnsi="Arial" w:cs="Arial"/>
          <w:sz w:val="24"/>
        </w:rPr>
        <w:t>,</w:t>
      </w:r>
      <w:r w:rsidR="005017D9">
        <w:rPr>
          <w:rFonts w:ascii="Arial" w:hAnsi="Arial" w:cs="Arial"/>
          <w:sz w:val="24"/>
        </w:rPr>
        <w:t>81</w:t>
      </w:r>
      <w:r w:rsidR="002B5959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2014 году – 92 546 834,12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2015 году – 103 015 875,34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2016 году – 78 627 396,01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2017 году – 78 533 043,37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2018 году – 92 230 069,65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2019 году – </w:t>
      </w:r>
      <w:r w:rsidR="007C603A" w:rsidRPr="00D23840">
        <w:rPr>
          <w:rFonts w:ascii="Arial" w:hAnsi="Arial" w:cs="Arial"/>
          <w:sz w:val="24"/>
        </w:rPr>
        <w:t xml:space="preserve">100 707 360,99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2020 году – </w:t>
      </w:r>
      <w:r w:rsidR="000E63F0" w:rsidRPr="00D23840">
        <w:rPr>
          <w:rFonts w:ascii="Arial" w:hAnsi="Arial" w:cs="Arial"/>
          <w:sz w:val="24"/>
        </w:rPr>
        <w:t>10</w:t>
      </w:r>
      <w:r w:rsidR="00FA4BD2" w:rsidRPr="00D23840">
        <w:rPr>
          <w:rFonts w:ascii="Arial" w:hAnsi="Arial" w:cs="Arial"/>
          <w:sz w:val="24"/>
        </w:rPr>
        <w:t>1</w:t>
      </w:r>
      <w:r w:rsidR="005017D9">
        <w:rPr>
          <w:rFonts w:ascii="Arial" w:hAnsi="Arial" w:cs="Arial"/>
          <w:sz w:val="24"/>
        </w:rPr>
        <w:t> 674 573</w:t>
      </w:r>
      <w:r w:rsidR="00051670" w:rsidRPr="00D23840">
        <w:rPr>
          <w:rFonts w:ascii="Arial" w:hAnsi="Arial" w:cs="Arial"/>
          <w:sz w:val="24"/>
        </w:rPr>
        <w:t>,</w:t>
      </w:r>
      <w:r w:rsidR="005017D9">
        <w:rPr>
          <w:rFonts w:ascii="Arial" w:hAnsi="Arial" w:cs="Arial"/>
          <w:sz w:val="24"/>
        </w:rPr>
        <w:t>53</w:t>
      </w:r>
      <w:r w:rsidR="005A605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49190E" w:rsidRPr="00D23840" w:rsidRDefault="0049190E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2021 году – </w:t>
      </w:r>
      <w:r w:rsidR="000E63F0" w:rsidRPr="00D23840">
        <w:rPr>
          <w:rFonts w:ascii="Arial" w:hAnsi="Arial" w:cs="Arial"/>
          <w:sz w:val="24"/>
        </w:rPr>
        <w:t>10</w:t>
      </w:r>
      <w:r w:rsidR="00D35945" w:rsidRPr="00D23840">
        <w:rPr>
          <w:rFonts w:ascii="Arial" w:hAnsi="Arial" w:cs="Arial"/>
          <w:sz w:val="24"/>
        </w:rPr>
        <w:t>6 941 976</w:t>
      </w:r>
      <w:r w:rsidR="000E63F0" w:rsidRPr="00D23840">
        <w:rPr>
          <w:rFonts w:ascii="Arial" w:hAnsi="Arial" w:cs="Arial"/>
          <w:sz w:val="24"/>
        </w:rPr>
        <w:t>,4</w:t>
      </w:r>
      <w:r w:rsidRPr="00D23840">
        <w:rPr>
          <w:rFonts w:ascii="Arial" w:hAnsi="Arial" w:cs="Arial"/>
          <w:sz w:val="24"/>
        </w:rPr>
        <w:t>0</w:t>
      </w:r>
      <w:r w:rsidR="005A6051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</w:t>
      </w:r>
      <w:r w:rsidR="0049190E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году – </w:t>
      </w:r>
      <w:r w:rsidR="00465D87" w:rsidRPr="00D23840">
        <w:rPr>
          <w:rFonts w:ascii="Arial" w:hAnsi="Arial" w:cs="Arial"/>
          <w:sz w:val="24"/>
        </w:rPr>
        <w:t>106 941 976,40</w:t>
      </w:r>
      <w:r w:rsidRPr="00D23840">
        <w:rPr>
          <w:rFonts w:ascii="Arial" w:hAnsi="Arial" w:cs="Arial"/>
          <w:sz w:val="24"/>
        </w:rPr>
        <w:t xml:space="preserve">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за счет доходов от оказания платных услуг</w:t>
      </w:r>
      <w:r w:rsidR="005A6051">
        <w:rPr>
          <w:rFonts w:ascii="Arial" w:hAnsi="Arial" w:cs="Arial"/>
          <w:sz w:val="24"/>
        </w:rPr>
        <w:t xml:space="preserve"> </w:t>
      </w:r>
      <w:r w:rsidR="00BA6AB3">
        <w:rPr>
          <w:rFonts w:ascii="Arial" w:hAnsi="Arial" w:cs="Arial"/>
          <w:sz w:val="24"/>
        </w:rPr>
        <w:t xml:space="preserve">- </w:t>
      </w:r>
      <w:r w:rsidR="004C70E3" w:rsidRPr="00D23840">
        <w:rPr>
          <w:rFonts w:ascii="Arial" w:hAnsi="Arial" w:cs="Arial"/>
          <w:sz w:val="24"/>
        </w:rPr>
        <w:t>7</w:t>
      </w:r>
      <w:r w:rsidR="00342B24" w:rsidRPr="00D23840">
        <w:rPr>
          <w:rFonts w:ascii="Arial" w:hAnsi="Arial" w:cs="Arial"/>
          <w:sz w:val="24"/>
        </w:rPr>
        <w:t>3 569 841,</w:t>
      </w:r>
      <w:r w:rsidR="0065016F" w:rsidRPr="00D23840">
        <w:rPr>
          <w:rFonts w:ascii="Arial" w:hAnsi="Arial" w:cs="Arial"/>
          <w:sz w:val="24"/>
        </w:rPr>
        <w:t>3</w:t>
      </w:r>
      <w:r w:rsidR="004C70E3" w:rsidRPr="00D23840">
        <w:rPr>
          <w:rFonts w:ascii="Arial" w:hAnsi="Arial" w:cs="Arial"/>
          <w:sz w:val="24"/>
        </w:rPr>
        <w:t>4</w:t>
      </w:r>
      <w:r w:rsidR="00BA6AB3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2014 году - 6 877 378,84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2015 году - 7 527 258,37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2016 году - 8 654 905,86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2017 году - 9 752 702,34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2018 году - 10 473 935,73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2019 году</w:t>
      </w:r>
      <w:r w:rsidR="008023FB" w:rsidRPr="00D23840">
        <w:rPr>
          <w:rFonts w:ascii="Arial" w:hAnsi="Arial" w:cs="Arial"/>
          <w:sz w:val="24"/>
        </w:rPr>
        <w:t xml:space="preserve"> -</w:t>
      </w:r>
      <w:r w:rsidRPr="00D23840">
        <w:rPr>
          <w:rFonts w:ascii="Arial" w:hAnsi="Arial" w:cs="Arial"/>
          <w:sz w:val="24"/>
        </w:rPr>
        <w:t xml:space="preserve"> 1</w:t>
      </w:r>
      <w:r w:rsidR="008023FB" w:rsidRPr="00D23840">
        <w:rPr>
          <w:rFonts w:ascii="Arial" w:hAnsi="Arial" w:cs="Arial"/>
          <w:sz w:val="24"/>
        </w:rPr>
        <w:t xml:space="preserve">0 700 436,98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2020 году </w:t>
      </w:r>
      <w:r w:rsidR="006E6509" w:rsidRPr="00D23840">
        <w:rPr>
          <w:rFonts w:ascii="Arial" w:hAnsi="Arial" w:cs="Arial"/>
          <w:sz w:val="24"/>
        </w:rPr>
        <w:t xml:space="preserve">- </w:t>
      </w:r>
      <w:r w:rsidR="008B19EE" w:rsidRPr="00D23840">
        <w:rPr>
          <w:rFonts w:ascii="Arial" w:hAnsi="Arial" w:cs="Arial"/>
          <w:sz w:val="24"/>
        </w:rPr>
        <w:t>4</w:t>
      </w:r>
      <w:r w:rsidR="004C7BB5" w:rsidRPr="00D23840">
        <w:rPr>
          <w:rFonts w:ascii="Arial" w:hAnsi="Arial" w:cs="Arial"/>
          <w:sz w:val="24"/>
        </w:rPr>
        <w:t> 210 07</w:t>
      </w:r>
      <w:r w:rsidR="008B19EE" w:rsidRPr="00D23840">
        <w:rPr>
          <w:rFonts w:ascii="Arial" w:hAnsi="Arial" w:cs="Arial"/>
          <w:sz w:val="24"/>
        </w:rPr>
        <w:t>6</w:t>
      </w:r>
      <w:r w:rsidR="004C7BB5" w:rsidRPr="00D23840">
        <w:rPr>
          <w:rFonts w:ascii="Arial" w:hAnsi="Arial" w:cs="Arial"/>
          <w:sz w:val="24"/>
        </w:rPr>
        <w:t xml:space="preserve">,33 </w:t>
      </w:r>
      <w:r w:rsidRPr="00D23840">
        <w:rPr>
          <w:rFonts w:ascii="Arial" w:hAnsi="Arial" w:cs="Arial"/>
          <w:sz w:val="24"/>
        </w:rPr>
        <w:t xml:space="preserve">рублей; </w:t>
      </w:r>
    </w:p>
    <w:p w:rsidR="00CC6DF0" w:rsidRPr="00D23840" w:rsidRDefault="00CC6DF0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в 2021 году </w:t>
      </w:r>
      <w:r w:rsidR="006D726C" w:rsidRPr="00D23840">
        <w:rPr>
          <w:rFonts w:ascii="Arial" w:hAnsi="Arial" w:cs="Arial"/>
          <w:sz w:val="24"/>
        </w:rPr>
        <w:t xml:space="preserve">- 7 550 661,54 </w:t>
      </w:r>
      <w:r w:rsidRPr="00D23840">
        <w:rPr>
          <w:rFonts w:ascii="Arial" w:hAnsi="Arial" w:cs="Arial"/>
          <w:sz w:val="24"/>
        </w:rPr>
        <w:t xml:space="preserve">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в 202</w:t>
      </w:r>
      <w:r w:rsidR="00CC6DF0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году - </w:t>
      </w:r>
      <w:r w:rsidR="005B1725" w:rsidRPr="00D23840">
        <w:rPr>
          <w:rFonts w:ascii="Arial" w:hAnsi="Arial" w:cs="Arial"/>
          <w:sz w:val="24"/>
        </w:rPr>
        <w:t xml:space="preserve">7 822 485,35 </w:t>
      </w:r>
      <w:r w:rsidR="00E337C2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1.1.2. </w:t>
      </w:r>
      <w:r w:rsidRPr="00D23840">
        <w:rPr>
          <w:rFonts w:ascii="Arial" w:hAnsi="Arial" w:cs="Arial"/>
          <w:sz w:val="24"/>
        </w:rPr>
        <w:t>Приложение 1 «Распределение планируемых расходов за счет средств муниципального бюджета по мероприятиям и подпрограммам Муниципальной программы» к Муниципальной программе «Развитие образования города Бородино» изложить в новой редакции (Приложение 1).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1.1.3. </w:t>
      </w:r>
      <w:r w:rsidRPr="00D23840">
        <w:rPr>
          <w:rFonts w:ascii="Arial" w:hAnsi="Arial" w:cs="Arial"/>
          <w:sz w:val="24"/>
        </w:rPr>
        <w:t>Приложение 2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к Муниципальной программе «Развитие образования города Бородино» изложить в новой редакции (Приложение 2).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1.1.4. </w:t>
      </w:r>
      <w:r w:rsidRPr="00D23840">
        <w:rPr>
          <w:rFonts w:ascii="Arial" w:hAnsi="Arial" w:cs="Arial"/>
          <w:color w:val="000000"/>
          <w:sz w:val="24"/>
        </w:rPr>
        <w:t>В приложении 4 к «Муниципальной программе «Развитие образования города Бородино» в разделе 1 Паспорт подпрограммы 1 «Развитие дошкольного, общего и дополнительного образования детей»: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столбец 2 строки 8 изложить в следующей редакции: «Подпрограмма финансируется за счет средств федерального, краевого и местного бюджетов, </w:t>
      </w:r>
      <w:r w:rsidR="00BA6AB3">
        <w:rPr>
          <w:rFonts w:ascii="Arial" w:hAnsi="Arial" w:cs="Arial"/>
          <w:color w:val="000000"/>
          <w:sz w:val="24"/>
        </w:rPr>
        <w:t xml:space="preserve">                  </w:t>
      </w:r>
      <w:r w:rsidRPr="00D23840">
        <w:rPr>
          <w:rFonts w:ascii="Arial" w:hAnsi="Arial" w:cs="Arial"/>
          <w:color w:val="000000"/>
          <w:sz w:val="24"/>
        </w:rPr>
        <w:t>а также за счет доходов от оказания платных услуг.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>Объем финансирования подпрограммы составит 2</w:t>
      </w:r>
      <w:r w:rsidR="00B071F8" w:rsidRPr="00D23840">
        <w:rPr>
          <w:rFonts w:ascii="Arial" w:hAnsi="Arial" w:cs="Arial"/>
          <w:color w:val="000000"/>
          <w:sz w:val="24"/>
        </w:rPr>
        <w:t> </w:t>
      </w:r>
      <w:r w:rsidRPr="00D23840">
        <w:rPr>
          <w:rFonts w:ascii="Arial" w:hAnsi="Arial" w:cs="Arial"/>
          <w:color w:val="000000"/>
          <w:sz w:val="24"/>
        </w:rPr>
        <w:t>6</w:t>
      </w:r>
      <w:r w:rsidR="00621083" w:rsidRPr="00D23840">
        <w:rPr>
          <w:rFonts w:ascii="Arial" w:hAnsi="Arial" w:cs="Arial"/>
          <w:color w:val="000000"/>
          <w:sz w:val="24"/>
        </w:rPr>
        <w:t>7</w:t>
      </w:r>
      <w:r w:rsidR="00435CFE" w:rsidRPr="00D23840">
        <w:rPr>
          <w:rFonts w:ascii="Arial" w:hAnsi="Arial" w:cs="Arial"/>
          <w:color w:val="000000"/>
          <w:sz w:val="24"/>
        </w:rPr>
        <w:t>0</w:t>
      </w:r>
      <w:r w:rsidR="003A3497" w:rsidRPr="00D23840">
        <w:rPr>
          <w:rFonts w:ascii="Arial" w:hAnsi="Arial" w:cs="Arial"/>
          <w:color w:val="000000"/>
          <w:sz w:val="24"/>
        </w:rPr>
        <w:t xml:space="preserve">  </w:t>
      </w:r>
      <w:r w:rsidR="00435CFE" w:rsidRPr="00D23840">
        <w:rPr>
          <w:rFonts w:ascii="Arial" w:hAnsi="Arial" w:cs="Arial"/>
          <w:color w:val="000000"/>
          <w:sz w:val="24"/>
        </w:rPr>
        <w:t xml:space="preserve">800  975,56 </w:t>
      </w:r>
      <w:r w:rsidRPr="00D23840">
        <w:rPr>
          <w:rFonts w:ascii="Arial" w:hAnsi="Arial" w:cs="Arial"/>
          <w:color w:val="000000"/>
          <w:sz w:val="24"/>
        </w:rPr>
        <w:t xml:space="preserve">рублей, </w:t>
      </w:r>
      <w:r w:rsidR="00BA6AB3">
        <w:rPr>
          <w:rFonts w:ascii="Arial" w:hAnsi="Arial" w:cs="Arial"/>
          <w:color w:val="000000"/>
          <w:sz w:val="24"/>
        </w:rPr>
        <w:t xml:space="preserve">                  </w:t>
      </w:r>
      <w:r w:rsidRPr="00D23840">
        <w:rPr>
          <w:rFonts w:ascii="Arial" w:hAnsi="Arial" w:cs="Arial"/>
          <w:color w:val="000000"/>
          <w:sz w:val="24"/>
        </w:rPr>
        <w:t xml:space="preserve">в том числе: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color w:val="000000"/>
          <w:sz w:val="24"/>
        </w:rPr>
        <w:t>2014 год – 278 194 835,16 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color w:val="000000"/>
          <w:sz w:val="24"/>
        </w:rPr>
        <w:t>дств кр</w:t>
      </w:r>
      <w:proofErr w:type="gramEnd"/>
      <w:r w:rsidRPr="00D23840">
        <w:rPr>
          <w:rFonts w:ascii="Arial" w:hAnsi="Arial" w:cs="Arial"/>
          <w:color w:val="000000"/>
          <w:sz w:val="24"/>
        </w:rPr>
        <w:t>аевого бюджета – 185 </w:t>
      </w:r>
      <w:r w:rsidRPr="00D23840">
        <w:rPr>
          <w:rFonts w:ascii="Arial" w:hAnsi="Arial" w:cs="Arial"/>
          <w:sz w:val="24"/>
        </w:rPr>
        <w:t>823 156,53 рублей, за счет средств местного бюджета –</w:t>
      </w:r>
      <w:r w:rsidR="00BA6AB3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 xml:space="preserve">85 494 299,79 рублей, за счет доходов </w:t>
      </w:r>
      <w:r w:rsidR="00BA6AB3">
        <w:rPr>
          <w:rFonts w:ascii="Arial" w:hAnsi="Arial" w:cs="Arial"/>
          <w:sz w:val="24"/>
        </w:rPr>
        <w:t xml:space="preserve">                                </w:t>
      </w:r>
      <w:r w:rsidRPr="00D23840">
        <w:rPr>
          <w:rFonts w:ascii="Arial" w:hAnsi="Arial" w:cs="Arial"/>
          <w:sz w:val="24"/>
        </w:rPr>
        <w:t xml:space="preserve">от оказания платных услуг – 6 877 378,84 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– 255 421 739,01 рублей, в том числе за счет средств федерального бюджета – 694 000,00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бюджета – 151 012 258,58 рублей, за счет средств местного бюджета – 96 188 222,06 рублей, за счет доходов от оказания платных услуг – 7 527 258,37 рублей;</w:t>
      </w:r>
    </w:p>
    <w:p w:rsidR="00530A0C" w:rsidRDefault="00530A0C" w:rsidP="008F3D21">
      <w:pPr>
        <w:ind w:firstLine="709"/>
        <w:jc w:val="both"/>
        <w:rPr>
          <w:rFonts w:ascii="Arial" w:hAnsi="Arial" w:cs="Arial"/>
          <w:sz w:val="24"/>
        </w:rPr>
      </w:pP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lastRenderedPageBreak/>
        <w:t>2016 год – 263 998 754,32 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– 183 504 687,82 рублей, за счет средств местного бюджета – 71 839 160,64 рублей, за счет доходов </w:t>
      </w:r>
      <w:r w:rsidR="00530A0C">
        <w:rPr>
          <w:rFonts w:ascii="Arial" w:hAnsi="Arial" w:cs="Arial"/>
          <w:sz w:val="24"/>
        </w:rPr>
        <w:t xml:space="preserve">                             </w:t>
      </w:r>
      <w:r w:rsidRPr="00D23840">
        <w:rPr>
          <w:rFonts w:ascii="Arial" w:hAnsi="Arial" w:cs="Arial"/>
          <w:sz w:val="24"/>
        </w:rPr>
        <w:t xml:space="preserve">от оказания платных услуг – 8 654 905,86 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2017 год – 272 470 742,96 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– 191 170 153,43 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71 547 887,19 рублей, за счет доходов </w:t>
      </w:r>
      <w:r w:rsidR="00530A0C">
        <w:rPr>
          <w:rFonts w:ascii="Arial" w:hAnsi="Arial" w:cs="Arial"/>
          <w:color w:val="000000"/>
          <w:sz w:val="24"/>
        </w:rPr>
        <w:t xml:space="preserve">                               </w:t>
      </w:r>
      <w:r w:rsidRPr="00D23840">
        <w:rPr>
          <w:rFonts w:ascii="Arial" w:hAnsi="Arial" w:cs="Arial"/>
          <w:color w:val="000000"/>
          <w:sz w:val="24"/>
        </w:rPr>
        <w:t>от оказания платных услуг – 9 752 702,34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2018 год – 301 878 767,19 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– 206 431 883,76 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84 972 947,70 рублей, за счет доходов </w:t>
      </w:r>
      <w:r w:rsidR="00530A0C">
        <w:rPr>
          <w:rFonts w:ascii="Arial" w:hAnsi="Arial" w:cs="Arial"/>
          <w:color w:val="000000"/>
          <w:sz w:val="24"/>
        </w:rPr>
        <w:t xml:space="preserve">                             </w:t>
      </w:r>
      <w:r w:rsidRPr="00D23840">
        <w:rPr>
          <w:rFonts w:ascii="Arial" w:hAnsi="Arial" w:cs="Arial"/>
          <w:color w:val="000000"/>
          <w:sz w:val="24"/>
        </w:rPr>
        <w:t>от оказания платных услуг – 10 473 935,73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2019 год – 32</w:t>
      </w:r>
      <w:r w:rsidR="00FE1F72" w:rsidRPr="00D23840">
        <w:rPr>
          <w:rFonts w:ascii="Arial" w:hAnsi="Arial" w:cs="Arial"/>
          <w:sz w:val="24"/>
        </w:rPr>
        <w:t xml:space="preserve">0 521 321,80 </w:t>
      </w:r>
      <w:r w:rsidRPr="00D23840">
        <w:rPr>
          <w:rFonts w:ascii="Arial" w:hAnsi="Arial" w:cs="Arial"/>
          <w:sz w:val="24"/>
        </w:rPr>
        <w:t>рублей, в том числе за счет средств федерального бюджета – 0,00 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бюджета – 21</w:t>
      </w:r>
      <w:r w:rsidR="00313BC5" w:rsidRPr="00D23840">
        <w:rPr>
          <w:rFonts w:ascii="Arial" w:hAnsi="Arial" w:cs="Arial"/>
          <w:sz w:val="24"/>
        </w:rPr>
        <w:t>7</w:t>
      </w:r>
      <w:r w:rsidRPr="00D23840">
        <w:rPr>
          <w:rFonts w:ascii="Arial" w:hAnsi="Arial" w:cs="Arial"/>
          <w:sz w:val="24"/>
        </w:rPr>
        <w:t> </w:t>
      </w:r>
      <w:r w:rsidR="00313BC5" w:rsidRPr="00D23840">
        <w:rPr>
          <w:rFonts w:ascii="Arial" w:hAnsi="Arial" w:cs="Arial"/>
          <w:sz w:val="24"/>
        </w:rPr>
        <w:t>4</w:t>
      </w:r>
      <w:r w:rsidRPr="00D23840">
        <w:rPr>
          <w:rFonts w:ascii="Arial" w:hAnsi="Arial" w:cs="Arial"/>
          <w:sz w:val="24"/>
        </w:rPr>
        <w:t>0</w:t>
      </w:r>
      <w:r w:rsidR="00313BC5" w:rsidRPr="00D23840">
        <w:rPr>
          <w:rFonts w:ascii="Arial" w:hAnsi="Arial" w:cs="Arial"/>
          <w:sz w:val="24"/>
        </w:rPr>
        <w:t xml:space="preserve">3 647,70 </w:t>
      </w:r>
      <w:r w:rsidRPr="00D23840">
        <w:rPr>
          <w:rFonts w:ascii="Arial" w:hAnsi="Arial" w:cs="Arial"/>
          <w:sz w:val="24"/>
        </w:rPr>
        <w:t xml:space="preserve">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5B63C3" w:rsidRPr="00D23840">
        <w:rPr>
          <w:rFonts w:ascii="Arial" w:hAnsi="Arial" w:cs="Arial"/>
          <w:color w:val="000000"/>
          <w:sz w:val="24"/>
        </w:rPr>
        <w:t xml:space="preserve">92 417 237,12 </w:t>
      </w:r>
      <w:r w:rsidRPr="00D23840">
        <w:rPr>
          <w:rFonts w:ascii="Arial" w:hAnsi="Arial" w:cs="Arial"/>
          <w:color w:val="000000"/>
          <w:sz w:val="24"/>
        </w:rPr>
        <w:t xml:space="preserve">рублей, за счет доходов </w:t>
      </w:r>
      <w:r w:rsidR="00E944A8">
        <w:rPr>
          <w:rFonts w:ascii="Arial" w:hAnsi="Arial" w:cs="Arial"/>
          <w:color w:val="000000"/>
          <w:sz w:val="24"/>
        </w:rPr>
        <w:t xml:space="preserve">                        </w:t>
      </w:r>
      <w:r w:rsidRPr="00D23840">
        <w:rPr>
          <w:rFonts w:ascii="Arial" w:hAnsi="Arial" w:cs="Arial"/>
          <w:color w:val="000000"/>
          <w:sz w:val="24"/>
        </w:rPr>
        <w:t>от оказания платных услуг – 1</w:t>
      </w:r>
      <w:r w:rsidR="009C1C85" w:rsidRPr="00D23840">
        <w:rPr>
          <w:rFonts w:ascii="Arial" w:hAnsi="Arial" w:cs="Arial"/>
          <w:color w:val="000000"/>
          <w:sz w:val="24"/>
        </w:rPr>
        <w:t>0 7</w:t>
      </w:r>
      <w:r w:rsidRPr="00D23840">
        <w:rPr>
          <w:rFonts w:ascii="Arial" w:hAnsi="Arial" w:cs="Arial"/>
          <w:color w:val="000000"/>
          <w:sz w:val="24"/>
        </w:rPr>
        <w:t>00</w:t>
      </w:r>
      <w:r w:rsidR="009C1C85" w:rsidRPr="00D23840">
        <w:rPr>
          <w:rFonts w:ascii="Arial" w:hAnsi="Arial" w:cs="Arial"/>
          <w:color w:val="000000"/>
          <w:sz w:val="24"/>
        </w:rPr>
        <w:t xml:space="preserve"> 436,98 </w:t>
      </w:r>
      <w:r w:rsidRPr="00D23840">
        <w:rPr>
          <w:rFonts w:ascii="Arial" w:hAnsi="Arial" w:cs="Arial"/>
          <w:color w:val="000000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523F04" w:rsidRPr="00D23840">
        <w:rPr>
          <w:rFonts w:ascii="Arial" w:hAnsi="Arial" w:cs="Arial"/>
          <w:sz w:val="24"/>
        </w:rPr>
        <w:t>3</w:t>
      </w:r>
      <w:r w:rsidR="00585EB2" w:rsidRPr="00D23840">
        <w:rPr>
          <w:rFonts w:ascii="Arial" w:hAnsi="Arial" w:cs="Arial"/>
          <w:sz w:val="24"/>
        </w:rPr>
        <w:t>1</w:t>
      </w:r>
      <w:r w:rsidR="00586C13" w:rsidRPr="00D23840">
        <w:rPr>
          <w:rFonts w:ascii="Arial" w:hAnsi="Arial" w:cs="Arial"/>
          <w:sz w:val="24"/>
        </w:rPr>
        <w:t>6</w:t>
      </w:r>
      <w:r w:rsidR="005017D9">
        <w:rPr>
          <w:rFonts w:ascii="Arial" w:hAnsi="Arial" w:cs="Arial"/>
          <w:sz w:val="24"/>
        </w:rPr>
        <w:t> 632 953</w:t>
      </w:r>
      <w:r w:rsidR="00586C13" w:rsidRPr="00D23840">
        <w:rPr>
          <w:rFonts w:ascii="Arial" w:hAnsi="Arial" w:cs="Arial"/>
          <w:sz w:val="24"/>
        </w:rPr>
        <w:t>,</w:t>
      </w:r>
      <w:r w:rsidR="005017D9">
        <w:rPr>
          <w:rFonts w:ascii="Arial" w:hAnsi="Arial" w:cs="Arial"/>
          <w:sz w:val="24"/>
        </w:rPr>
        <w:t>92</w:t>
      </w:r>
      <w:r w:rsidR="00E944A8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B187C" w:rsidRPr="00D23840">
        <w:rPr>
          <w:rFonts w:ascii="Arial" w:hAnsi="Arial" w:cs="Arial"/>
          <w:sz w:val="24"/>
        </w:rPr>
        <w:t>9</w:t>
      </w:r>
      <w:r w:rsidR="00182D29" w:rsidRPr="00D23840">
        <w:rPr>
          <w:rFonts w:ascii="Arial" w:hAnsi="Arial" w:cs="Arial"/>
          <w:sz w:val="24"/>
        </w:rPr>
        <w:t xml:space="preserve">  </w:t>
      </w:r>
      <w:r w:rsidR="00F54CF6" w:rsidRPr="00D23840">
        <w:rPr>
          <w:rFonts w:ascii="Arial" w:hAnsi="Arial" w:cs="Arial"/>
          <w:sz w:val="24"/>
        </w:rPr>
        <w:t>431588</w:t>
      </w:r>
      <w:r w:rsidR="00944FF4" w:rsidRPr="00D23840">
        <w:rPr>
          <w:rFonts w:ascii="Arial" w:hAnsi="Arial" w:cs="Arial"/>
          <w:sz w:val="24"/>
        </w:rPr>
        <w:t xml:space="preserve">,15 </w:t>
      </w:r>
      <w:r w:rsidRPr="00D23840">
        <w:rPr>
          <w:rFonts w:ascii="Arial" w:hAnsi="Arial" w:cs="Arial"/>
          <w:sz w:val="24"/>
        </w:rPr>
        <w:t>рублей,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– </w:t>
      </w:r>
      <w:r w:rsidR="006A0834" w:rsidRPr="00D23840">
        <w:rPr>
          <w:rFonts w:ascii="Arial" w:hAnsi="Arial" w:cs="Arial"/>
          <w:sz w:val="24"/>
        </w:rPr>
        <w:t>2</w:t>
      </w:r>
      <w:r w:rsidR="00D34593" w:rsidRPr="00D23840">
        <w:rPr>
          <w:rFonts w:ascii="Arial" w:hAnsi="Arial" w:cs="Arial"/>
          <w:sz w:val="24"/>
        </w:rPr>
        <w:t>0</w:t>
      </w:r>
      <w:r w:rsidR="001C259F" w:rsidRPr="00D23840">
        <w:rPr>
          <w:rFonts w:ascii="Arial" w:hAnsi="Arial" w:cs="Arial"/>
          <w:sz w:val="24"/>
        </w:rPr>
        <w:t>9</w:t>
      </w:r>
      <w:r w:rsidR="005017D9">
        <w:rPr>
          <w:rFonts w:ascii="Arial" w:hAnsi="Arial" w:cs="Arial"/>
          <w:sz w:val="24"/>
        </w:rPr>
        <w:t> 964 885</w:t>
      </w:r>
      <w:r w:rsidR="006A0834" w:rsidRPr="00D23840">
        <w:rPr>
          <w:rFonts w:ascii="Arial" w:hAnsi="Arial" w:cs="Arial"/>
          <w:sz w:val="24"/>
        </w:rPr>
        <w:t>,</w:t>
      </w:r>
      <w:r w:rsidR="00D34593" w:rsidRPr="00D23840">
        <w:rPr>
          <w:rFonts w:ascii="Arial" w:hAnsi="Arial" w:cs="Arial"/>
          <w:sz w:val="24"/>
        </w:rPr>
        <w:t>45</w:t>
      </w:r>
      <w:r w:rsidR="00E944A8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 xml:space="preserve">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047630" w:rsidRPr="00D23840">
        <w:rPr>
          <w:rFonts w:ascii="Arial" w:hAnsi="Arial" w:cs="Arial"/>
          <w:color w:val="000000"/>
          <w:sz w:val="24"/>
        </w:rPr>
        <w:t>9</w:t>
      </w:r>
      <w:r w:rsidR="005017D9">
        <w:rPr>
          <w:rFonts w:ascii="Arial" w:hAnsi="Arial" w:cs="Arial"/>
          <w:color w:val="000000"/>
          <w:sz w:val="24"/>
        </w:rPr>
        <w:t>3 026 403</w:t>
      </w:r>
      <w:r w:rsidR="00E17C08" w:rsidRPr="00D23840">
        <w:rPr>
          <w:rFonts w:ascii="Arial" w:hAnsi="Arial" w:cs="Arial"/>
          <w:color w:val="000000"/>
          <w:sz w:val="24"/>
        </w:rPr>
        <w:t>,9</w:t>
      </w:r>
      <w:r w:rsidR="005017D9">
        <w:rPr>
          <w:rFonts w:ascii="Arial" w:hAnsi="Arial" w:cs="Arial"/>
          <w:color w:val="000000"/>
          <w:sz w:val="24"/>
        </w:rPr>
        <w:t>9</w:t>
      </w:r>
      <w:r w:rsidR="00E944A8">
        <w:rPr>
          <w:rFonts w:ascii="Arial" w:hAnsi="Arial" w:cs="Arial"/>
          <w:color w:val="000000"/>
          <w:sz w:val="24"/>
        </w:rPr>
        <w:t xml:space="preserve"> </w:t>
      </w:r>
      <w:r w:rsidRPr="00D23840">
        <w:rPr>
          <w:rFonts w:ascii="Arial" w:hAnsi="Arial" w:cs="Arial"/>
          <w:color w:val="000000"/>
          <w:sz w:val="24"/>
        </w:rPr>
        <w:t>рубл</w:t>
      </w:r>
      <w:r w:rsidR="005017D9">
        <w:rPr>
          <w:rFonts w:ascii="Arial" w:hAnsi="Arial" w:cs="Arial"/>
          <w:color w:val="000000"/>
          <w:sz w:val="24"/>
        </w:rPr>
        <w:t>я</w:t>
      </w:r>
      <w:r w:rsidRPr="00D23840">
        <w:rPr>
          <w:rFonts w:ascii="Arial" w:hAnsi="Arial" w:cs="Arial"/>
          <w:color w:val="000000"/>
          <w:sz w:val="24"/>
        </w:rPr>
        <w:t xml:space="preserve">, за счет доходов </w:t>
      </w:r>
      <w:r w:rsidR="00E944A8">
        <w:rPr>
          <w:rFonts w:ascii="Arial" w:hAnsi="Arial" w:cs="Arial"/>
          <w:color w:val="000000"/>
          <w:sz w:val="24"/>
        </w:rPr>
        <w:t xml:space="preserve">       </w:t>
      </w:r>
      <w:r w:rsidRPr="00D23840">
        <w:rPr>
          <w:rFonts w:ascii="Arial" w:hAnsi="Arial" w:cs="Arial"/>
          <w:color w:val="000000"/>
          <w:sz w:val="24"/>
        </w:rPr>
        <w:t xml:space="preserve">от оказания платных услуг – </w:t>
      </w:r>
      <w:r w:rsidR="00F752EA" w:rsidRPr="00D23840">
        <w:rPr>
          <w:rFonts w:ascii="Arial" w:hAnsi="Arial" w:cs="Arial"/>
          <w:color w:val="000000"/>
          <w:sz w:val="24"/>
        </w:rPr>
        <w:t>4 2</w:t>
      </w:r>
      <w:r w:rsidR="00F15A29" w:rsidRPr="00D23840">
        <w:rPr>
          <w:rFonts w:ascii="Arial" w:hAnsi="Arial" w:cs="Arial"/>
          <w:color w:val="000000"/>
          <w:sz w:val="24"/>
        </w:rPr>
        <w:t xml:space="preserve">10 076,33 </w:t>
      </w:r>
      <w:r w:rsidRPr="00D23840">
        <w:rPr>
          <w:rFonts w:ascii="Arial" w:hAnsi="Arial" w:cs="Arial"/>
          <w:color w:val="000000"/>
          <w:sz w:val="24"/>
        </w:rPr>
        <w:t>рублей;</w:t>
      </w:r>
    </w:p>
    <w:p w:rsidR="00AF443E" w:rsidRPr="00D23840" w:rsidRDefault="00AF443E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2021 год – 3</w:t>
      </w:r>
      <w:r w:rsidR="0068419B" w:rsidRPr="00D23840">
        <w:rPr>
          <w:rFonts w:ascii="Arial" w:hAnsi="Arial" w:cs="Arial"/>
          <w:sz w:val="24"/>
        </w:rPr>
        <w:t>3</w:t>
      </w:r>
      <w:r w:rsidR="00D40F39" w:rsidRPr="00D23840">
        <w:rPr>
          <w:rFonts w:ascii="Arial" w:hAnsi="Arial" w:cs="Arial"/>
          <w:sz w:val="24"/>
        </w:rPr>
        <w:t>3</w:t>
      </w:r>
      <w:r w:rsidR="0025161F" w:rsidRPr="00D23840">
        <w:rPr>
          <w:rFonts w:ascii="Arial" w:hAnsi="Arial" w:cs="Arial"/>
          <w:sz w:val="24"/>
        </w:rPr>
        <w:t xml:space="preserve"> 259 </w:t>
      </w:r>
      <w:r w:rsidR="00D40F39" w:rsidRPr="00D23840">
        <w:rPr>
          <w:rFonts w:ascii="Arial" w:hAnsi="Arial" w:cs="Arial"/>
          <w:sz w:val="24"/>
        </w:rPr>
        <w:t>09</w:t>
      </w:r>
      <w:r w:rsidR="000F365E" w:rsidRPr="00D23840">
        <w:rPr>
          <w:rFonts w:ascii="Arial" w:hAnsi="Arial" w:cs="Arial"/>
          <w:sz w:val="24"/>
        </w:rPr>
        <w:t xml:space="preserve">6,85 </w:t>
      </w:r>
      <w:r w:rsidRPr="00D23840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A2F70" w:rsidRPr="00D23840">
        <w:rPr>
          <w:rFonts w:ascii="Arial" w:hAnsi="Arial" w:cs="Arial"/>
          <w:sz w:val="24"/>
        </w:rPr>
        <w:t>17 </w:t>
      </w:r>
      <w:r w:rsidR="002F02B9" w:rsidRPr="00D23840">
        <w:rPr>
          <w:rFonts w:ascii="Arial" w:hAnsi="Arial" w:cs="Arial"/>
          <w:sz w:val="24"/>
        </w:rPr>
        <w:t>48</w:t>
      </w:r>
      <w:r w:rsidR="00AA2F70" w:rsidRPr="00D23840">
        <w:rPr>
          <w:rFonts w:ascii="Arial" w:hAnsi="Arial" w:cs="Arial"/>
          <w:sz w:val="24"/>
        </w:rPr>
        <w:t xml:space="preserve">6 </w:t>
      </w:r>
      <w:r w:rsidR="002F02B9" w:rsidRPr="00D23840">
        <w:rPr>
          <w:rFonts w:ascii="Arial" w:hAnsi="Arial" w:cs="Arial"/>
          <w:sz w:val="24"/>
        </w:rPr>
        <w:t>6</w:t>
      </w:r>
      <w:r w:rsidR="000F365E" w:rsidRPr="00D23840">
        <w:rPr>
          <w:rFonts w:ascii="Arial" w:hAnsi="Arial" w:cs="Arial"/>
          <w:sz w:val="24"/>
        </w:rPr>
        <w:t>72,59 р</w:t>
      </w:r>
      <w:r w:rsidRPr="00D23840">
        <w:rPr>
          <w:rFonts w:ascii="Arial" w:hAnsi="Arial" w:cs="Arial"/>
          <w:sz w:val="24"/>
        </w:rPr>
        <w:t>ублей,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бюджета – 2</w:t>
      </w:r>
      <w:r w:rsidR="001E0FF2" w:rsidRPr="00D23840">
        <w:rPr>
          <w:rFonts w:ascii="Arial" w:hAnsi="Arial" w:cs="Arial"/>
          <w:sz w:val="24"/>
        </w:rPr>
        <w:t>0</w:t>
      </w:r>
      <w:r w:rsidR="00820F8F" w:rsidRPr="00D23840">
        <w:rPr>
          <w:rFonts w:ascii="Arial" w:hAnsi="Arial" w:cs="Arial"/>
          <w:sz w:val="24"/>
        </w:rPr>
        <w:t>9 </w:t>
      </w:r>
      <w:r w:rsidR="00DC058C" w:rsidRPr="00D23840">
        <w:rPr>
          <w:rFonts w:ascii="Arial" w:hAnsi="Arial" w:cs="Arial"/>
          <w:sz w:val="24"/>
        </w:rPr>
        <w:t>44</w:t>
      </w:r>
      <w:r w:rsidR="00820F8F" w:rsidRPr="00D23840">
        <w:rPr>
          <w:rFonts w:ascii="Arial" w:hAnsi="Arial" w:cs="Arial"/>
          <w:sz w:val="24"/>
        </w:rPr>
        <w:t xml:space="preserve">3 </w:t>
      </w:r>
      <w:r w:rsidR="00DC058C" w:rsidRPr="00D23840">
        <w:rPr>
          <w:rFonts w:ascii="Arial" w:hAnsi="Arial" w:cs="Arial"/>
          <w:sz w:val="24"/>
        </w:rPr>
        <w:t>8</w:t>
      </w:r>
      <w:r w:rsidR="001E0FF2" w:rsidRPr="00D23840">
        <w:rPr>
          <w:rFonts w:ascii="Arial" w:hAnsi="Arial" w:cs="Arial"/>
          <w:sz w:val="24"/>
        </w:rPr>
        <w:t xml:space="preserve">40,66 </w:t>
      </w:r>
      <w:r w:rsidRPr="00D23840">
        <w:rPr>
          <w:rFonts w:ascii="Arial" w:hAnsi="Arial" w:cs="Arial"/>
          <w:sz w:val="24"/>
        </w:rPr>
        <w:t xml:space="preserve"> 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977E00" w:rsidRPr="00D23840">
        <w:rPr>
          <w:rFonts w:ascii="Arial" w:hAnsi="Arial" w:cs="Arial"/>
          <w:color w:val="000000"/>
          <w:sz w:val="24"/>
        </w:rPr>
        <w:t>98</w:t>
      </w:r>
      <w:r w:rsidR="009A5A8B" w:rsidRPr="00D23840">
        <w:rPr>
          <w:rFonts w:ascii="Arial" w:hAnsi="Arial" w:cs="Arial"/>
          <w:color w:val="000000"/>
          <w:sz w:val="24"/>
        </w:rPr>
        <w:t> </w:t>
      </w:r>
      <w:r w:rsidR="00977E00" w:rsidRPr="00D23840">
        <w:rPr>
          <w:rFonts w:ascii="Arial" w:hAnsi="Arial" w:cs="Arial"/>
          <w:color w:val="000000"/>
          <w:sz w:val="24"/>
        </w:rPr>
        <w:t>7</w:t>
      </w:r>
      <w:r w:rsidR="009A5A8B" w:rsidRPr="00D23840">
        <w:rPr>
          <w:rFonts w:ascii="Arial" w:hAnsi="Arial" w:cs="Arial"/>
          <w:color w:val="000000"/>
          <w:sz w:val="24"/>
        </w:rPr>
        <w:t>77 9</w:t>
      </w:r>
      <w:r w:rsidR="001E0FF2" w:rsidRPr="00D23840">
        <w:rPr>
          <w:rFonts w:ascii="Arial" w:hAnsi="Arial" w:cs="Arial"/>
          <w:color w:val="000000"/>
          <w:sz w:val="24"/>
        </w:rPr>
        <w:t xml:space="preserve">22,06 </w:t>
      </w:r>
      <w:r w:rsidRPr="00D23840">
        <w:rPr>
          <w:rFonts w:ascii="Arial" w:hAnsi="Arial" w:cs="Arial"/>
          <w:color w:val="000000"/>
          <w:sz w:val="24"/>
        </w:rPr>
        <w:t>рублей, за счет доходов                     от оказания платных услуг – 7</w:t>
      </w:r>
      <w:r w:rsidR="00A036DF" w:rsidRPr="00D23840">
        <w:rPr>
          <w:rFonts w:ascii="Arial" w:hAnsi="Arial" w:cs="Arial"/>
          <w:color w:val="000000"/>
          <w:sz w:val="24"/>
        </w:rPr>
        <w:t xml:space="preserve"> 550 661,54 </w:t>
      </w:r>
      <w:r w:rsidRPr="00D23840">
        <w:rPr>
          <w:rFonts w:ascii="Arial" w:hAnsi="Arial" w:cs="Arial"/>
          <w:color w:val="000000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AF443E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F00790" w:rsidRPr="00D23840">
        <w:rPr>
          <w:rFonts w:ascii="Arial" w:hAnsi="Arial" w:cs="Arial"/>
          <w:sz w:val="24"/>
        </w:rPr>
        <w:t>32</w:t>
      </w:r>
      <w:r w:rsidR="003F1A3B" w:rsidRPr="00D23840">
        <w:rPr>
          <w:rFonts w:ascii="Arial" w:hAnsi="Arial" w:cs="Arial"/>
          <w:sz w:val="24"/>
        </w:rPr>
        <w:t>8 </w:t>
      </w:r>
      <w:r w:rsidR="00400F99" w:rsidRPr="00D23840">
        <w:rPr>
          <w:rFonts w:ascii="Arial" w:hAnsi="Arial" w:cs="Arial"/>
          <w:sz w:val="24"/>
        </w:rPr>
        <w:t>81</w:t>
      </w:r>
      <w:r w:rsidR="00992C38" w:rsidRPr="00D23840">
        <w:rPr>
          <w:rFonts w:ascii="Arial" w:hAnsi="Arial" w:cs="Arial"/>
          <w:sz w:val="24"/>
        </w:rPr>
        <w:t xml:space="preserve">9 </w:t>
      </w:r>
      <w:r w:rsidR="00400F99" w:rsidRPr="00D23840">
        <w:rPr>
          <w:rFonts w:ascii="Arial" w:hAnsi="Arial" w:cs="Arial"/>
          <w:sz w:val="24"/>
        </w:rPr>
        <w:t>6</w:t>
      </w:r>
      <w:r w:rsidR="00F00790" w:rsidRPr="00D23840">
        <w:rPr>
          <w:rFonts w:ascii="Arial" w:hAnsi="Arial" w:cs="Arial"/>
          <w:sz w:val="24"/>
        </w:rPr>
        <w:t xml:space="preserve">07,41 </w:t>
      </w:r>
      <w:r w:rsidRPr="00D23840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8C6E77" w:rsidRPr="00D23840">
        <w:rPr>
          <w:rFonts w:ascii="Arial" w:hAnsi="Arial" w:cs="Arial"/>
          <w:sz w:val="24"/>
        </w:rPr>
        <w:t>12 </w:t>
      </w:r>
      <w:r w:rsidR="00517B00" w:rsidRPr="00D23840">
        <w:rPr>
          <w:rFonts w:ascii="Arial" w:hAnsi="Arial" w:cs="Arial"/>
          <w:sz w:val="24"/>
        </w:rPr>
        <w:t>88</w:t>
      </w:r>
      <w:r w:rsidR="008C6E77" w:rsidRPr="00D23840">
        <w:rPr>
          <w:rFonts w:ascii="Arial" w:hAnsi="Arial" w:cs="Arial"/>
          <w:sz w:val="24"/>
        </w:rPr>
        <w:t xml:space="preserve">9 </w:t>
      </w:r>
      <w:r w:rsidR="00517B00" w:rsidRPr="00D23840">
        <w:rPr>
          <w:rFonts w:ascii="Arial" w:hAnsi="Arial" w:cs="Arial"/>
          <w:sz w:val="24"/>
        </w:rPr>
        <w:t>8</w:t>
      </w:r>
      <w:r w:rsidR="008C6E77" w:rsidRPr="00D23840">
        <w:rPr>
          <w:rFonts w:ascii="Arial" w:hAnsi="Arial" w:cs="Arial"/>
          <w:sz w:val="24"/>
        </w:rPr>
        <w:t>0</w:t>
      </w:r>
      <w:r w:rsidRPr="00D23840">
        <w:rPr>
          <w:rFonts w:ascii="Arial" w:hAnsi="Arial" w:cs="Arial"/>
          <w:sz w:val="24"/>
        </w:rPr>
        <w:t xml:space="preserve">0,00 рублей, за счет средств краевого бюджета – </w:t>
      </w:r>
      <w:r w:rsidR="004316B7" w:rsidRPr="00D23840">
        <w:rPr>
          <w:rFonts w:ascii="Arial" w:hAnsi="Arial" w:cs="Arial"/>
          <w:sz w:val="24"/>
        </w:rPr>
        <w:t>20</w:t>
      </w:r>
      <w:r w:rsidR="008C6E77" w:rsidRPr="00D23840">
        <w:rPr>
          <w:rFonts w:ascii="Arial" w:hAnsi="Arial" w:cs="Arial"/>
          <w:sz w:val="24"/>
        </w:rPr>
        <w:t>9 </w:t>
      </w:r>
      <w:r w:rsidR="00D45A3D" w:rsidRPr="00D23840">
        <w:rPr>
          <w:rFonts w:ascii="Arial" w:hAnsi="Arial" w:cs="Arial"/>
          <w:sz w:val="24"/>
        </w:rPr>
        <w:t>32</w:t>
      </w:r>
      <w:r w:rsidR="008C6E77" w:rsidRPr="00D23840">
        <w:rPr>
          <w:rFonts w:ascii="Arial" w:hAnsi="Arial" w:cs="Arial"/>
          <w:sz w:val="24"/>
        </w:rPr>
        <w:t xml:space="preserve">9 </w:t>
      </w:r>
      <w:r w:rsidR="00D45A3D" w:rsidRPr="00D23840">
        <w:rPr>
          <w:rFonts w:ascii="Arial" w:hAnsi="Arial" w:cs="Arial"/>
          <w:sz w:val="24"/>
        </w:rPr>
        <w:t>4</w:t>
      </w:r>
      <w:r w:rsidR="004316B7" w:rsidRPr="00D23840">
        <w:rPr>
          <w:rFonts w:ascii="Arial" w:hAnsi="Arial" w:cs="Arial"/>
          <w:sz w:val="24"/>
        </w:rPr>
        <w:t>00,</w:t>
      </w:r>
      <w:r w:rsidRPr="00D23840">
        <w:rPr>
          <w:rFonts w:ascii="Arial" w:hAnsi="Arial" w:cs="Arial"/>
          <w:sz w:val="24"/>
        </w:rPr>
        <w:t xml:space="preserve">00 рублей, за счет средств </w:t>
      </w:r>
      <w:r w:rsidRPr="00D23840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4B25ED" w:rsidRPr="00D23840">
        <w:rPr>
          <w:rFonts w:ascii="Arial" w:hAnsi="Arial" w:cs="Arial"/>
          <w:color w:val="000000"/>
          <w:sz w:val="24"/>
        </w:rPr>
        <w:t>98 777 922,06</w:t>
      </w:r>
      <w:r w:rsidRPr="00D23840">
        <w:rPr>
          <w:rFonts w:ascii="Arial" w:hAnsi="Arial" w:cs="Arial"/>
          <w:color w:val="000000"/>
          <w:sz w:val="24"/>
        </w:rPr>
        <w:t xml:space="preserve"> рублей, за счет доходов от оказания платных услуг – </w:t>
      </w:r>
      <w:r w:rsidR="004B25ED" w:rsidRPr="00D23840">
        <w:rPr>
          <w:rFonts w:ascii="Arial" w:hAnsi="Arial" w:cs="Arial"/>
          <w:color w:val="000000"/>
          <w:sz w:val="24"/>
        </w:rPr>
        <w:t xml:space="preserve">7 822 485,35 </w:t>
      </w:r>
      <w:r w:rsidRPr="00D23840">
        <w:rPr>
          <w:rFonts w:ascii="Arial" w:hAnsi="Arial" w:cs="Arial"/>
          <w:color w:val="000000"/>
          <w:sz w:val="24"/>
        </w:rPr>
        <w:t>рублей</w:t>
      </w:r>
      <w:proofErr w:type="gramStart"/>
      <w:r w:rsidRPr="00D23840">
        <w:rPr>
          <w:rFonts w:ascii="Arial" w:hAnsi="Arial" w:cs="Arial"/>
          <w:color w:val="000000"/>
          <w:sz w:val="24"/>
        </w:rPr>
        <w:t xml:space="preserve">.». </w:t>
      </w:r>
      <w:proofErr w:type="gramEnd"/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>пункт 2.7 изложить в новой редакции: «2.7. Финансовое обеспечение реализации подпрограммы осуществляется за счет средств федерального, краевого и местного бюджетов, а также за счет доходов от оказания платных услуг.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Объем финансирования подпрограммы составит </w:t>
      </w:r>
      <w:r w:rsidR="00F3691D" w:rsidRPr="00D23840">
        <w:rPr>
          <w:rFonts w:ascii="Arial" w:hAnsi="Arial" w:cs="Arial"/>
          <w:color w:val="000000"/>
          <w:sz w:val="24"/>
        </w:rPr>
        <w:t>2  67</w:t>
      </w:r>
      <w:r w:rsidR="005017D9">
        <w:rPr>
          <w:rFonts w:ascii="Arial" w:hAnsi="Arial" w:cs="Arial"/>
          <w:color w:val="000000"/>
          <w:sz w:val="24"/>
        </w:rPr>
        <w:t>1</w:t>
      </w:r>
      <w:r w:rsidR="00F3691D" w:rsidRPr="00D23840">
        <w:rPr>
          <w:rFonts w:ascii="Arial" w:hAnsi="Arial" w:cs="Arial"/>
          <w:color w:val="000000"/>
          <w:sz w:val="24"/>
        </w:rPr>
        <w:t> </w:t>
      </w:r>
      <w:r w:rsidR="005017D9">
        <w:rPr>
          <w:rFonts w:ascii="Arial" w:hAnsi="Arial" w:cs="Arial"/>
          <w:color w:val="000000"/>
          <w:sz w:val="24"/>
        </w:rPr>
        <w:t>197</w:t>
      </w:r>
      <w:r w:rsidR="00F3691D" w:rsidRPr="00D23840">
        <w:rPr>
          <w:rFonts w:ascii="Arial" w:hAnsi="Arial" w:cs="Arial"/>
          <w:color w:val="000000"/>
          <w:sz w:val="24"/>
        </w:rPr>
        <w:t> </w:t>
      </w:r>
      <w:r w:rsidR="005017D9">
        <w:rPr>
          <w:rFonts w:ascii="Arial" w:hAnsi="Arial" w:cs="Arial"/>
          <w:color w:val="000000"/>
          <w:sz w:val="24"/>
        </w:rPr>
        <w:t>818</w:t>
      </w:r>
      <w:r w:rsidR="00F3691D" w:rsidRPr="00D23840">
        <w:rPr>
          <w:rFonts w:ascii="Arial" w:hAnsi="Arial" w:cs="Arial"/>
          <w:color w:val="000000"/>
          <w:sz w:val="24"/>
        </w:rPr>
        <w:t>,</w:t>
      </w:r>
      <w:r w:rsidR="005017D9">
        <w:rPr>
          <w:rFonts w:ascii="Arial" w:hAnsi="Arial" w:cs="Arial"/>
          <w:color w:val="000000"/>
          <w:sz w:val="24"/>
        </w:rPr>
        <w:t>62</w:t>
      </w:r>
      <w:r w:rsidR="00EA391B">
        <w:rPr>
          <w:rFonts w:ascii="Arial" w:hAnsi="Arial" w:cs="Arial"/>
          <w:color w:val="000000"/>
          <w:sz w:val="24"/>
        </w:rPr>
        <w:t xml:space="preserve"> </w:t>
      </w:r>
      <w:r w:rsidRPr="00D23840">
        <w:rPr>
          <w:rFonts w:ascii="Arial" w:hAnsi="Arial" w:cs="Arial"/>
          <w:color w:val="000000"/>
          <w:sz w:val="24"/>
        </w:rPr>
        <w:t xml:space="preserve">рублей, </w:t>
      </w:r>
      <w:r w:rsidR="00EA391B">
        <w:rPr>
          <w:rFonts w:ascii="Arial" w:hAnsi="Arial" w:cs="Arial"/>
          <w:color w:val="000000"/>
          <w:sz w:val="24"/>
        </w:rPr>
        <w:t xml:space="preserve">                  </w:t>
      </w:r>
      <w:r w:rsidRPr="00D23840">
        <w:rPr>
          <w:rFonts w:ascii="Arial" w:hAnsi="Arial" w:cs="Arial"/>
          <w:color w:val="000000"/>
          <w:sz w:val="24"/>
        </w:rPr>
        <w:t>в том числе по годам реализации:</w:t>
      </w:r>
      <w:r w:rsidRPr="00D23840">
        <w:rPr>
          <w:rFonts w:ascii="Arial" w:hAnsi="Arial" w:cs="Arial"/>
          <w:color w:val="000000"/>
          <w:sz w:val="24"/>
        </w:rPr>
        <w:tab/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2014 год </w:t>
      </w:r>
      <w:r w:rsidR="00CC601F" w:rsidRPr="00D23840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278 194 835,16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- 255 421 739,01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- 263 998 754,32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- 272 470 742,96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2018 год </w:t>
      </w:r>
      <w:r w:rsidR="00CC601F" w:rsidRPr="00D23840">
        <w:rPr>
          <w:rFonts w:ascii="Arial" w:hAnsi="Arial" w:cs="Arial"/>
          <w:sz w:val="24"/>
        </w:rPr>
        <w:t>-</w:t>
      </w:r>
      <w:r w:rsidRPr="00D23840">
        <w:rPr>
          <w:rFonts w:ascii="Arial" w:hAnsi="Arial" w:cs="Arial"/>
          <w:sz w:val="24"/>
        </w:rPr>
        <w:t xml:space="preserve"> 301 878 767,19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2019 год </w:t>
      </w:r>
      <w:r w:rsidR="00CC601F" w:rsidRPr="00D23840">
        <w:rPr>
          <w:rFonts w:ascii="Arial" w:hAnsi="Arial" w:cs="Arial"/>
          <w:sz w:val="24"/>
        </w:rPr>
        <w:t>-</w:t>
      </w:r>
      <w:r w:rsidRPr="00D23840">
        <w:rPr>
          <w:rFonts w:ascii="Arial" w:hAnsi="Arial" w:cs="Arial"/>
          <w:sz w:val="24"/>
        </w:rPr>
        <w:t xml:space="preserve"> 32</w:t>
      </w:r>
      <w:r w:rsidR="00F65BA0" w:rsidRPr="00D23840">
        <w:rPr>
          <w:rFonts w:ascii="Arial" w:hAnsi="Arial" w:cs="Arial"/>
          <w:sz w:val="24"/>
        </w:rPr>
        <w:t xml:space="preserve">0 521 321,80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CC601F" w:rsidRPr="00D23840">
        <w:rPr>
          <w:rFonts w:ascii="Arial" w:hAnsi="Arial" w:cs="Arial"/>
          <w:sz w:val="24"/>
        </w:rPr>
        <w:t>-</w:t>
      </w:r>
      <w:r w:rsidR="00EA391B">
        <w:rPr>
          <w:rFonts w:ascii="Arial" w:hAnsi="Arial" w:cs="Arial"/>
          <w:sz w:val="24"/>
        </w:rPr>
        <w:t xml:space="preserve"> </w:t>
      </w:r>
      <w:r w:rsidR="004B5DA4" w:rsidRPr="00D23840">
        <w:rPr>
          <w:rFonts w:ascii="Arial" w:hAnsi="Arial" w:cs="Arial"/>
          <w:sz w:val="24"/>
        </w:rPr>
        <w:t>3</w:t>
      </w:r>
      <w:r w:rsidR="00A850F0" w:rsidRPr="00D23840">
        <w:rPr>
          <w:rFonts w:ascii="Arial" w:hAnsi="Arial" w:cs="Arial"/>
          <w:sz w:val="24"/>
        </w:rPr>
        <w:t>1</w:t>
      </w:r>
      <w:r w:rsidR="00F01494" w:rsidRPr="00D23840">
        <w:rPr>
          <w:rFonts w:ascii="Arial" w:hAnsi="Arial" w:cs="Arial"/>
          <w:sz w:val="24"/>
        </w:rPr>
        <w:t>6 </w:t>
      </w:r>
      <w:r w:rsidR="005017D9">
        <w:rPr>
          <w:rFonts w:ascii="Arial" w:hAnsi="Arial" w:cs="Arial"/>
          <w:sz w:val="24"/>
        </w:rPr>
        <w:t>632</w:t>
      </w:r>
      <w:r w:rsidR="00F01494" w:rsidRPr="00D23840">
        <w:rPr>
          <w:rFonts w:ascii="Arial" w:hAnsi="Arial" w:cs="Arial"/>
          <w:sz w:val="24"/>
        </w:rPr>
        <w:t> </w:t>
      </w:r>
      <w:r w:rsidR="005017D9">
        <w:rPr>
          <w:rFonts w:ascii="Arial" w:hAnsi="Arial" w:cs="Arial"/>
          <w:sz w:val="24"/>
        </w:rPr>
        <w:t>953</w:t>
      </w:r>
      <w:r w:rsidR="00F01494" w:rsidRPr="00D23840">
        <w:rPr>
          <w:rFonts w:ascii="Arial" w:hAnsi="Arial" w:cs="Arial"/>
          <w:sz w:val="24"/>
        </w:rPr>
        <w:t>,</w:t>
      </w:r>
      <w:r w:rsidR="005017D9">
        <w:rPr>
          <w:rFonts w:ascii="Arial" w:hAnsi="Arial" w:cs="Arial"/>
          <w:sz w:val="24"/>
        </w:rPr>
        <w:t>92</w:t>
      </w:r>
      <w:r w:rsidR="00EA391B">
        <w:rPr>
          <w:rFonts w:ascii="Arial" w:hAnsi="Arial" w:cs="Arial"/>
          <w:sz w:val="24"/>
        </w:rPr>
        <w:t xml:space="preserve"> </w:t>
      </w:r>
      <w:r w:rsidR="004B5DA4" w:rsidRPr="00D23840">
        <w:rPr>
          <w:rFonts w:ascii="Arial" w:hAnsi="Arial" w:cs="Arial"/>
          <w:sz w:val="24"/>
        </w:rPr>
        <w:t>р</w:t>
      </w:r>
      <w:r w:rsidRPr="00D23840">
        <w:rPr>
          <w:rFonts w:ascii="Arial" w:hAnsi="Arial" w:cs="Arial"/>
          <w:sz w:val="24"/>
        </w:rPr>
        <w:t>ублей;</w:t>
      </w:r>
    </w:p>
    <w:p w:rsidR="007B5543" w:rsidRPr="00D23840" w:rsidRDefault="007B5543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CC601F" w:rsidRPr="00D23840">
        <w:rPr>
          <w:rFonts w:ascii="Arial" w:hAnsi="Arial" w:cs="Arial"/>
          <w:sz w:val="24"/>
        </w:rPr>
        <w:t>-</w:t>
      </w:r>
      <w:r w:rsidR="00EA391B">
        <w:rPr>
          <w:rFonts w:ascii="Arial" w:hAnsi="Arial" w:cs="Arial"/>
          <w:sz w:val="24"/>
        </w:rPr>
        <w:t xml:space="preserve"> </w:t>
      </w:r>
      <w:r w:rsidR="00955647" w:rsidRPr="00D23840">
        <w:rPr>
          <w:rFonts w:ascii="Arial" w:hAnsi="Arial" w:cs="Arial"/>
          <w:sz w:val="24"/>
        </w:rPr>
        <w:t>3</w:t>
      </w:r>
      <w:r w:rsidR="00B53938" w:rsidRPr="00D23840">
        <w:rPr>
          <w:rFonts w:ascii="Arial" w:hAnsi="Arial" w:cs="Arial"/>
          <w:sz w:val="24"/>
        </w:rPr>
        <w:t>33</w:t>
      </w:r>
      <w:r w:rsidR="006B4189" w:rsidRPr="00D23840">
        <w:rPr>
          <w:rFonts w:ascii="Arial" w:hAnsi="Arial" w:cs="Arial"/>
          <w:sz w:val="24"/>
        </w:rPr>
        <w:t xml:space="preserve"> 259 </w:t>
      </w:r>
      <w:r w:rsidR="00B53938" w:rsidRPr="00D23840">
        <w:rPr>
          <w:rFonts w:ascii="Arial" w:hAnsi="Arial" w:cs="Arial"/>
          <w:sz w:val="24"/>
        </w:rPr>
        <w:t>09</w:t>
      </w:r>
      <w:r w:rsidR="00955647" w:rsidRPr="00D23840">
        <w:rPr>
          <w:rFonts w:ascii="Arial" w:hAnsi="Arial" w:cs="Arial"/>
          <w:sz w:val="24"/>
        </w:rPr>
        <w:t xml:space="preserve">6,85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7B5543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</w:t>
      </w:r>
      <w:r w:rsidR="00CC601F" w:rsidRPr="00D23840">
        <w:rPr>
          <w:rFonts w:ascii="Arial" w:hAnsi="Arial" w:cs="Arial"/>
          <w:sz w:val="24"/>
        </w:rPr>
        <w:t>-</w:t>
      </w:r>
      <w:r w:rsidR="00EA391B">
        <w:rPr>
          <w:rFonts w:ascii="Arial" w:hAnsi="Arial" w:cs="Arial"/>
          <w:sz w:val="24"/>
        </w:rPr>
        <w:t xml:space="preserve"> </w:t>
      </w:r>
      <w:r w:rsidR="005C60CD" w:rsidRPr="00D23840">
        <w:rPr>
          <w:rFonts w:ascii="Arial" w:hAnsi="Arial" w:cs="Arial"/>
          <w:sz w:val="24"/>
        </w:rPr>
        <w:t>3</w:t>
      </w:r>
      <w:r w:rsidRPr="00D23840">
        <w:rPr>
          <w:rFonts w:ascii="Arial" w:hAnsi="Arial" w:cs="Arial"/>
          <w:sz w:val="24"/>
        </w:rPr>
        <w:t>2</w:t>
      </w:r>
      <w:r w:rsidR="0032585E" w:rsidRPr="00D23840">
        <w:rPr>
          <w:rFonts w:ascii="Arial" w:hAnsi="Arial" w:cs="Arial"/>
          <w:sz w:val="24"/>
        </w:rPr>
        <w:t>8 </w:t>
      </w:r>
      <w:r w:rsidR="0046579F" w:rsidRPr="00D23840">
        <w:rPr>
          <w:rFonts w:ascii="Arial" w:hAnsi="Arial" w:cs="Arial"/>
          <w:sz w:val="24"/>
        </w:rPr>
        <w:t>81</w:t>
      </w:r>
      <w:r w:rsidR="0032585E" w:rsidRPr="00D23840">
        <w:rPr>
          <w:rFonts w:ascii="Arial" w:hAnsi="Arial" w:cs="Arial"/>
          <w:sz w:val="24"/>
        </w:rPr>
        <w:t xml:space="preserve">9 </w:t>
      </w:r>
      <w:r w:rsidR="0046579F" w:rsidRPr="00D23840">
        <w:rPr>
          <w:rFonts w:ascii="Arial" w:hAnsi="Arial" w:cs="Arial"/>
          <w:sz w:val="24"/>
        </w:rPr>
        <w:t>6</w:t>
      </w:r>
      <w:r w:rsidR="005C60CD" w:rsidRPr="00D23840">
        <w:rPr>
          <w:rFonts w:ascii="Arial" w:hAnsi="Arial" w:cs="Arial"/>
          <w:sz w:val="24"/>
        </w:rPr>
        <w:t xml:space="preserve">07,41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Средства федерального бюджета, запланированные на реализацию подпрограммы, составляют </w:t>
      </w:r>
      <w:r w:rsidR="002404D7" w:rsidRPr="00D23840">
        <w:rPr>
          <w:rFonts w:ascii="Arial" w:hAnsi="Arial" w:cs="Arial"/>
          <w:sz w:val="24"/>
        </w:rPr>
        <w:t>40 502 060</w:t>
      </w:r>
      <w:r w:rsidR="00366867" w:rsidRPr="00D23840">
        <w:rPr>
          <w:rFonts w:ascii="Arial" w:hAnsi="Arial" w:cs="Arial"/>
          <w:sz w:val="24"/>
        </w:rPr>
        <w:t>,</w:t>
      </w:r>
      <w:r w:rsidR="00953BA1" w:rsidRPr="00D23840">
        <w:rPr>
          <w:rFonts w:ascii="Arial" w:hAnsi="Arial" w:cs="Arial"/>
          <w:sz w:val="24"/>
        </w:rPr>
        <w:t xml:space="preserve">74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– 694 000,00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– 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2A7261" w:rsidRPr="00D23840">
        <w:rPr>
          <w:rFonts w:ascii="Arial" w:hAnsi="Arial" w:cs="Arial"/>
          <w:sz w:val="24"/>
        </w:rPr>
        <w:t>9</w:t>
      </w:r>
      <w:r w:rsidR="00D6251E" w:rsidRPr="00D23840">
        <w:rPr>
          <w:rFonts w:ascii="Arial" w:hAnsi="Arial" w:cs="Arial"/>
          <w:sz w:val="24"/>
        </w:rPr>
        <w:t> 43</w:t>
      </w:r>
      <w:r w:rsidR="002A7261" w:rsidRPr="00D23840">
        <w:rPr>
          <w:rFonts w:ascii="Arial" w:hAnsi="Arial" w:cs="Arial"/>
          <w:sz w:val="24"/>
        </w:rPr>
        <w:t>15</w:t>
      </w:r>
      <w:r w:rsidR="00E17762" w:rsidRPr="00D23840">
        <w:rPr>
          <w:rFonts w:ascii="Arial" w:hAnsi="Arial" w:cs="Arial"/>
          <w:sz w:val="24"/>
        </w:rPr>
        <w:t>8</w:t>
      </w:r>
      <w:r w:rsidR="00D6251E" w:rsidRPr="00D23840">
        <w:rPr>
          <w:rFonts w:ascii="Arial" w:hAnsi="Arial" w:cs="Arial"/>
          <w:sz w:val="24"/>
        </w:rPr>
        <w:t>8</w:t>
      </w:r>
      <w:r w:rsidR="00E17762" w:rsidRPr="00D23840">
        <w:rPr>
          <w:rFonts w:ascii="Arial" w:hAnsi="Arial" w:cs="Arial"/>
          <w:sz w:val="24"/>
        </w:rPr>
        <w:t xml:space="preserve">,15 </w:t>
      </w:r>
      <w:r w:rsidRPr="00D23840">
        <w:rPr>
          <w:rFonts w:ascii="Arial" w:hAnsi="Arial" w:cs="Arial"/>
          <w:sz w:val="24"/>
        </w:rPr>
        <w:t>рублей;</w:t>
      </w:r>
    </w:p>
    <w:p w:rsidR="00E17762" w:rsidRPr="00D23840" w:rsidRDefault="00E17762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– </w:t>
      </w:r>
      <w:r w:rsidR="00795713" w:rsidRPr="00D23840">
        <w:rPr>
          <w:rFonts w:ascii="Arial" w:hAnsi="Arial" w:cs="Arial"/>
          <w:sz w:val="24"/>
        </w:rPr>
        <w:t xml:space="preserve">17 </w:t>
      </w:r>
      <w:r w:rsidR="009A3941" w:rsidRPr="00D23840">
        <w:rPr>
          <w:rFonts w:ascii="Arial" w:hAnsi="Arial" w:cs="Arial"/>
          <w:sz w:val="24"/>
        </w:rPr>
        <w:t>48</w:t>
      </w:r>
      <w:r w:rsidRPr="00D23840">
        <w:rPr>
          <w:rFonts w:ascii="Arial" w:hAnsi="Arial" w:cs="Arial"/>
          <w:sz w:val="24"/>
        </w:rPr>
        <w:t>6 </w:t>
      </w:r>
      <w:r w:rsidR="009A3941" w:rsidRPr="00D23840">
        <w:rPr>
          <w:rFonts w:ascii="Arial" w:hAnsi="Arial" w:cs="Arial"/>
          <w:sz w:val="24"/>
        </w:rPr>
        <w:t>6</w:t>
      </w:r>
      <w:r w:rsidRPr="00D23840">
        <w:rPr>
          <w:rFonts w:ascii="Arial" w:hAnsi="Arial" w:cs="Arial"/>
          <w:sz w:val="24"/>
        </w:rPr>
        <w:t>72,59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E17762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F2454B" w:rsidRPr="00D23840">
        <w:rPr>
          <w:rFonts w:ascii="Arial" w:hAnsi="Arial" w:cs="Arial"/>
          <w:sz w:val="24"/>
        </w:rPr>
        <w:t>12 </w:t>
      </w:r>
      <w:r w:rsidR="001A0B11" w:rsidRPr="00D23840">
        <w:rPr>
          <w:rFonts w:ascii="Arial" w:hAnsi="Arial" w:cs="Arial"/>
          <w:sz w:val="24"/>
        </w:rPr>
        <w:t>88</w:t>
      </w:r>
      <w:r w:rsidR="00F2454B" w:rsidRPr="00D23840">
        <w:rPr>
          <w:rFonts w:ascii="Arial" w:hAnsi="Arial" w:cs="Arial"/>
          <w:sz w:val="24"/>
        </w:rPr>
        <w:t xml:space="preserve">9 </w:t>
      </w:r>
      <w:r w:rsidR="001A0B11" w:rsidRPr="00D23840">
        <w:rPr>
          <w:rFonts w:ascii="Arial" w:hAnsi="Arial" w:cs="Arial"/>
          <w:sz w:val="24"/>
        </w:rPr>
        <w:t>8</w:t>
      </w:r>
      <w:r w:rsidR="00F2454B" w:rsidRPr="00D23840">
        <w:rPr>
          <w:rFonts w:ascii="Arial" w:hAnsi="Arial" w:cs="Arial"/>
          <w:sz w:val="24"/>
        </w:rPr>
        <w:t>0</w:t>
      </w:r>
      <w:r w:rsidRPr="00D23840">
        <w:rPr>
          <w:rFonts w:ascii="Arial" w:hAnsi="Arial" w:cs="Arial"/>
          <w:sz w:val="24"/>
        </w:rPr>
        <w:t>0,00 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lastRenderedPageBreak/>
        <w:t>Средства краевого бюджета, запланированные на реализацию подпрограммы, составляют 1</w:t>
      </w:r>
      <w:r w:rsidR="000F1F64" w:rsidRPr="00D23840">
        <w:rPr>
          <w:rFonts w:ascii="Arial" w:hAnsi="Arial" w:cs="Arial"/>
          <w:sz w:val="24"/>
        </w:rPr>
        <w:t> 7</w:t>
      </w:r>
      <w:r w:rsidR="00864640" w:rsidRPr="00D23840">
        <w:rPr>
          <w:rFonts w:ascii="Arial" w:hAnsi="Arial" w:cs="Arial"/>
          <w:sz w:val="24"/>
        </w:rPr>
        <w:t>6</w:t>
      </w:r>
      <w:r w:rsidR="005017D9">
        <w:rPr>
          <w:rFonts w:ascii="Arial" w:hAnsi="Arial" w:cs="Arial"/>
          <w:sz w:val="24"/>
        </w:rPr>
        <w:t>4</w:t>
      </w:r>
      <w:r w:rsidR="00914301" w:rsidRPr="00D23840">
        <w:rPr>
          <w:rFonts w:ascii="Arial" w:hAnsi="Arial" w:cs="Arial"/>
          <w:sz w:val="24"/>
        </w:rPr>
        <w:t> </w:t>
      </w:r>
      <w:r w:rsidR="005017D9">
        <w:rPr>
          <w:rFonts w:ascii="Arial" w:hAnsi="Arial" w:cs="Arial"/>
          <w:sz w:val="24"/>
        </w:rPr>
        <w:t>083</w:t>
      </w:r>
      <w:r w:rsidR="00E8523E" w:rsidRPr="00D23840">
        <w:rPr>
          <w:rFonts w:ascii="Arial" w:hAnsi="Arial" w:cs="Arial"/>
          <w:sz w:val="24"/>
        </w:rPr>
        <w:t> </w:t>
      </w:r>
      <w:r w:rsidR="005017D9">
        <w:rPr>
          <w:rFonts w:ascii="Arial" w:hAnsi="Arial" w:cs="Arial"/>
          <w:sz w:val="24"/>
        </w:rPr>
        <w:t>913</w:t>
      </w:r>
      <w:r w:rsidR="00E8523E" w:rsidRPr="00D23840">
        <w:rPr>
          <w:rFonts w:ascii="Arial" w:hAnsi="Arial" w:cs="Arial"/>
          <w:sz w:val="24"/>
        </w:rPr>
        <w:t>,</w:t>
      </w:r>
      <w:r w:rsidR="00A845B7" w:rsidRPr="00D23840">
        <w:rPr>
          <w:rFonts w:ascii="Arial" w:hAnsi="Arial" w:cs="Arial"/>
          <w:sz w:val="24"/>
        </w:rPr>
        <w:t xml:space="preserve">93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- 185 823 156,53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- 151 012 258,58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- 183 504 687,82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- 191 170 153,43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- 206 431 883,76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2019 год </w:t>
      </w:r>
      <w:r w:rsidR="003A4C7C" w:rsidRPr="00D23840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21</w:t>
      </w:r>
      <w:r w:rsidR="003A4C7C" w:rsidRPr="00D23840">
        <w:rPr>
          <w:rFonts w:ascii="Arial" w:hAnsi="Arial" w:cs="Arial"/>
          <w:sz w:val="24"/>
        </w:rPr>
        <w:t xml:space="preserve">7 403 647,70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70588C" w:rsidRPr="00D23840">
        <w:rPr>
          <w:rFonts w:ascii="Arial" w:hAnsi="Arial" w:cs="Arial"/>
          <w:sz w:val="24"/>
        </w:rPr>
        <w:t>-</w:t>
      </w:r>
      <w:r w:rsidR="00EE109E">
        <w:rPr>
          <w:rFonts w:ascii="Arial" w:hAnsi="Arial" w:cs="Arial"/>
          <w:sz w:val="24"/>
        </w:rPr>
        <w:t xml:space="preserve"> </w:t>
      </w:r>
      <w:r w:rsidR="00A23468" w:rsidRPr="00D23840">
        <w:rPr>
          <w:rFonts w:ascii="Arial" w:hAnsi="Arial" w:cs="Arial"/>
          <w:sz w:val="24"/>
        </w:rPr>
        <w:t>2</w:t>
      </w:r>
      <w:r w:rsidR="005176FB" w:rsidRPr="00D23840">
        <w:rPr>
          <w:rFonts w:ascii="Arial" w:hAnsi="Arial" w:cs="Arial"/>
          <w:sz w:val="24"/>
        </w:rPr>
        <w:t>0</w:t>
      </w:r>
      <w:r w:rsidR="008B7653" w:rsidRPr="00D23840">
        <w:rPr>
          <w:rFonts w:ascii="Arial" w:hAnsi="Arial" w:cs="Arial"/>
          <w:sz w:val="24"/>
        </w:rPr>
        <w:t>9</w:t>
      </w:r>
      <w:r w:rsidR="005017D9">
        <w:rPr>
          <w:rFonts w:ascii="Arial" w:hAnsi="Arial" w:cs="Arial"/>
          <w:sz w:val="24"/>
        </w:rPr>
        <w:t> 964 885</w:t>
      </w:r>
      <w:r w:rsidR="005176FB" w:rsidRPr="00D23840">
        <w:rPr>
          <w:rFonts w:ascii="Arial" w:hAnsi="Arial" w:cs="Arial"/>
          <w:sz w:val="24"/>
        </w:rPr>
        <w:t xml:space="preserve">,45 </w:t>
      </w:r>
      <w:r w:rsidRPr="00D23840">
        <w:rPr>
          <w:rFonts w:ascii="Arial" w:hAnsi="Arial" w:cs="Arial"/>
          <w:sz w:val="24"/>
        </w:rPr>
        <w:t>рублей;</w:t>
      </w:r>
    </w:p>
    <w:p w:rsidR="00C90A92" w:rsidRPr="00D23840" w:rsidRDefault="00C90A92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70588C" w:rsidRPr="00D23840">
        <w:rPr>
          <w:rFonts w:ascii="Arial" w:hAnsi="Arial" w:cs="Arial"/>
          <w:sz w:val="24"/>
        </w:rPr>
        <w:t>-</w:t>
      </w:r>
      <w:r w:rsidR="00EE109E">
        <w:rPr>
          <w:rFonts w:ascii="Arial" w:hAnsi="Arial" w:cs="Arial"/>
          <w:sz w:val="24"/>
        </w:rPr>
        <w:t xml:space="preserve"> </w:t>
      </w:r>
      <w:r w:rsidR="00A23468" w:rsidRPr="00D23840">
        <w:rPr>
          <w:rFonts w:ascii="Arial" w:hAnsi="Arial" w:cs="Arial"/>
          <w:sz w:val="24"/>
        </w:rPr>
        <w:t>20</w:t>
      </w:r>
      <w:r w:rsidR="00541648" w:rsidRPr="00D23840">
        <w:rPr>
          <w:rFonts w:ascii="Arial" w:hAnsi="Arial" w:cs="Arial"/>
          <w:sz w:val="24"/>
        </w:rPr>
        <w:t>9 </w:t>
      </w:r>
      <w:r w:rsidR="007D3E59" w:rsidRPr="00D23840">
        <w:rPr>
          <w:rFonts w:ascii="Arial" w:hAnsi="Arial" w:cs="Arial"/>
          <w:sz w:val="24"/>
        </w:rPr>
        <w:t>44</w:t>
      </w:r>
      <w:r w:rsidR="00541648" w:rsidRPr="00D23840">
        <w:rPr>
          <w:rFonts w:ascii="Arial" w:hAnsi="Arial" w:cs="Arial"/>
          <w:sz w:val="24"/>
        </w:rPr>
        <w:t xml:space="preserve">3 </w:t>
      </w:r>
      <w:r w:rsidR="007D3E59" w:rsidRPr="00D23840">
        <w:rPr>
          <w:rFonts w:ascii="Arial" w:hAnsi="Arial" w:cs="Arial"/>
          <w:sz w:val="24"/>
        </w:rPr>
        <w:t>8</w:t>
      </w:r>
      <w:r w:rsidR="00541648" w:rsidRPr="00D23840">
        <w:rPr>
          <w:rFonts w:ascii="Arial" w:hAnsi="Arial" w:cs="Arial"/>
          <w:sz w:val="24"/>
        </w:rPr>
        <w:t>40</w:t>
      </w:r>
      <w:r w:rsidR="00A23468" w:rsidRPr="00D23840">
        <w:rPr>
          <w:rFonts w:ascii="Arial" w:hAnsi="Arial" w:cs="Arial"/>
          <w:sz w:val="24"/>
        </w:rPr>
        <w:t xml:space="preserve">,66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C90A92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</w:t>
      </w:r>
      <w:r w:rsidR="0070588C" w:rsidRPr="00D23840">
        <w:rPr>
          <w:rFonts w:ascii="Arial" w:hAnsi="Arial" w:cs="Arial"/>
          <w:sz w:val="24"/>
        </w:rPr>
        <w:t>-</w:t>
      </w:r>
      <w:r w:rsidR="00EE109E">
        <w:rPr>
          <w:rFonts w:ascii="Arial" w:hAnsi="Arial" w:cs="Arial"/>
          <w:sz w:val="24"/>
        </w:rPr>
        <w:t xml:space="preserve"> </w:t>
      </w:r>
      <w:r w:rsidR="00A23468" w:rsidRPr="00D23840">
        <w:rPr>
          <w:rFonts w:ascii="Arial" w:hAnsi="Arial" w:cs="Arial"/>
          <w:sz w:val="24"/>
        </w:rPr>
        <w:t>20</w:t>
      </w:r>
      <w:r w:rsidR="00333F3C" w:rsidRPr="00D23840">
        <w:rPr>
          <w:rFonts w:ascii="Arial" w:hAnsi="Arial" w:cs="Arial"/>
          <w:sz w:val="24"/>
        </w:rPr>
        <w:t>9 </w:t>
      </w:r>
      <w:r w:rsidR="00345242" w:rsidRPr="00D23840">
        <w:rPr>
          <w:rFonts w:ascii="Arial" w:hAnsi="Arial" w:cs="Arial"/>
          <w:sz w:val="24"/>
        </w:rPr>
        <w:t>32</w:t>
      </w:r>
      <w:r w:rsidR="00333F3C" w:rsidRPr="00D23840">
        <w:rPr>
          <w:rFonts w:ascii="Arial" w:hAnsi="Arial" w:cs="Arial"/>
          <w:sz w:val="24"/>
        </w:rPr>
        <w:t xml:space="preserve">9 </w:t>
      </w:r>
      <w:r w:rsidR="00345242" w:rsidRPr="00D23840">
        <w:rPr>
          <w:rFonts w:ascii="Arial" w:hAnsi="Arial" w:cs="Arial"/>
          <w:sz w:val="24"/>
        </w:rPr>
        <w:t>4</w:t>
      </w:r>
      <w:r w:rsidRPr="00D23840">
        <w:rPr>
          <w:rFonts w:ascii="Arial" w:hAnsi="Arial" w:cs="Arial"/>
          <w:sz w:val="24"/>
        </w:rPr>
        <w:t>00,00 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Средства местного бюджета, запланированные на реализацию подпрограммы, составляют</w:t>
      </w:r>
      <w:r w:rsidR="008E33EB">
        <w:rPr>
          <w:rFonts w:ascii="Arial" w:hAnsi="Arial" w:cs="Arial"/>
          <w:sz w:val="24"/>
        </w:rPr>
        <w:t xml:space="preserve"> </w:t>
      </w:r>
      <w:r w:rsidR="00A71CEC" w:rsidRPr="00D23840">
        <w:rPr>
          <w:rFonts w:ascii="Arial" w:hAnsi="Arial" w:cs="Arial"/>
          <w:sz w:val="24"/>
        </w:rPr>
        <w:t>79</w:t>
      </w:r>
      <w:r w:rsidR="005017D9">
        <w:rPr>
          <w:rFonts w:ascii="Arial" w:hAnsi="Arial" w:cs="Arial"/>
          <w:sz w:val="24"/>
        </w:rPr>
        <w:t>3</w:t>
      </w:r>
      <w:r w:rsidR="00DB59F6" w:rsidRPr="00D23840">
        <w:rPr>
          <w:rFonts w:ascii="Arial" w:hAnsi="Arial" w:cs="Arial"/>
          <w:sz w:val="24"/>
        </w:rPr>
        <w:t> </w:t>
      </w:r>
      <w:r w:rsidR="005017D9">
        <w:rPr>
          <w:rFonts w:ascii="Arial" w:hAnsi="Arial" w:cs="Arial"/>
          <w:sz w:val="24"/>
        </w:rPr>
        <w:t>042</w:t>
      </w:r>
      <w:r w:rsidR="00A71CEC" w:rsidRPr="00D23840">
        <w:rPr>
          <w:rFonts w:ascii="Arial" w:hAnsi="Arial" w:cs="Arial"/>
          <w:sz w:val="24"/>
        </w:rPr>
        <w:t> </w:t>
      </w:r>
      <w:r w:rsidR="005017D9">
        <w:rPr>
          <w:rFonts w:ascii="Arial" w:hAnsi="Arial" w:cs="Arial"/>
          <w:sz w:val="24"/>
        </w:rPr>
        <w:t>002</w:t>
      </w:r>
      <w:r w:rsidR="00A71CEC" w:rsidRPr="00D23840">
        <w:rPr>
          <w:rFonts w:ascii="Arial" w:hAnsi="Arial" w:cs="Arial"/>
          <w:sz w:val="24"/>
        </w:rPr>
        <w:t>,</w:t>
      </w:r>
      <w:r w:rsidR="005017D9">
        <w:rPr>
          <w:rFonts w:ascii="Arial" w:hAnsi="Arial" w:cs="Arial"/>
          <w:sz w:val="24"/>
        </w:rPr>
        <w:t>61</w:t>
      </w:r>
      <w:r w:rsidR="008E33EB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- 85 494 299,79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</w:t>
      </w:r>
      <w:r w:rsidR="00EE109E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96 188 222,06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- 71 839 160,64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- 71 547 887,19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- 84 972 947,70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2019 год </w:t>
      </w:r>
      <w:r w:rsidR="009A65F0" w:rsidRPr="00D23840">
        <w:rPr>
          <w:rFonts w:ascii="Arial" w:hAnsi="Arial" w:cs="Arial"/>
          <w:sz w:val="24"/>
        </w:rPr>
        <w:t>-</w:t>
      </w:r>
      <w:r w:rsidR="00EE109E">
        <w:rPr>
          <w:rFonts w:ascii="Arial" w:hAnsi="Arial" w:cs="Arial"/>
          <w:sz w:val="24"/>
        </w:rPr>
        <w:t xml:space="preserve"> </w:t>
      </w:r>
      <w:r w:rsidR="00F56A6F" w:rsidRPr="00D23840">
        <w:rPr>
          <w:rFonts w:ascii="Arial" w:hAnsi="Arial" w:cs="Arial"/>
          <w:sz w:val="24"/>
        </w:rPr>
        <w:t xml:space="preserve">92 417 237,12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8E33EB">
        <w:rPr>
          <w:rFonts w:ascii="Arial" w:hAnsi="Arial" w:cs="Arial"/>
          <w:sz w:val="24"/>
        </w:rPr>
        <w:t>-</w:t>
      </w:r>
      <w:r w:rsidR="00EE109E">
        <w:rPr>
          <w:rFonts w:ascii="Arial" w:hAnsi="Arial" w:cs="Arial"/>
          <w:sz w:val="24"/>
        </w:rPr>
        <w:t xml:space="preserve"> </w:t>
      </w:r>
      <w:r w:rsidR="00AA61D1" w:rsidRPr="00D23840">
        <w:rPr>
          <w:rFonts w:ascii="Arial" w:hAnsi="Arial" w:cs="Arial"/>
          <w:sz w:val="24"/>
        </w:rPr>
        <w:t>9</w:t>
      </w:r>
      <w:r w:rsidR="005017D9">
        <w:rPr>
          <w:rFonts w:ascii="Arial" w:hAnsi="Arial" w:cs="Arial"/>
          <w:sz w:val="24"/>
        </w:rPr>
        <w:t>3 026 403</w:t>
      </w:r>
      <w:r w:rsidR="00F172F0" w:rsidRPr="00D23840">
        <w:rPr>
          <w:rFonts w:ascii="Arial" w:hAnsi="Arial" w:cs="Arial"/>
          <w:sz w:val="24"/>
        </w:rPr>
        <w:t>,9</w:t>
      </w:r>
      <w:r w:rsidR="005017D9">
        <w:rPr>
          <w:rFonts w:ascii="Arial" w:hAnsi="Arial" w:cs="Arial"/>
          <w:sz w:val="24"/>
        </w:rPr>
        <w:t>9</w:t>
      </w:r>
      <w:r w:rsidR="00EE109E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9B659B" w:rsidRPr="00D23840" w:rsidRDefault="009B659B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9A65F0" w:rsidRPr="00D23840">
        <w:rPr>
          <w:rFonts w:ascii="Arial" w:hAnsi="Arial" w:cs="Arial"/>
          <w:sz w:val="24"/>
        </w:rPr>
        <w:t>-</w:t>
      </w:r>
      <w:r w:rsidR="00EE109E">
        <w:rPr>
          <w:rFonts w:ascii="Arial" w:hAnsi="Arial" w:cs="Arial"/>
          <w:sz w:val="24"/>
        </w:rPr>
        <w:t xml:space="preserve"> </w:t>
      </w:r>
      <w:r w:rsidR="006B75F7" w:rsidRPr="00D23840">
        <w:rPr>
          <w:rFonts w:ascii="Arial" w:hAnsi="Arial" w:cs="Arial"/>
          <w:sz w:val="24"/>
        </w:rPr>
        <w:t>98 777 922,06</w:t>
      </w:r>
      <w:r w:rsidR="00EE109E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9B659B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-</w:t>
      </w:r>
      <w:r w:rsidR="00C257C3" w:rsidRPr="00D23840">
        <w:rPr>
          <w:rFonts w:ascii="Arial" w:hAnsi="Arial" w:cs="Arial"/>
          <w:sz w:val="24"/>
        </w:rPr>
        <w:t xml:space="preserve"> 98 777 922,06</w:t>
      </w:r>
      <w:r w:rsidR="00EE109E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Средства за счет доходов от оказания платных услуг, запланированные </w:t>
      </w:r>
      <w:r w:rsidR="00D75580">
        <w:rPr>
          <w:rFonts w:ascii="Arial" w:hAnsi="Arial" w:cs="Arial"/>
          <w:sz w:val="24"/>
        </w:rPr>
        <w:t xml:space="preserve">                          </w:t>
      </w:r>
      <w:r w:rsidRPr="00D23840">
        <w:rPr>
          <w:rFonts w:ascii="Arial" w:hAnsi="Arial" w:cs="Arial"/>
          <w:sz w:val="24"/>
        </w:rPr>
        <w:t xml:space="preserve">на реализацию подпрограммы, составляют </w:t>
      </w:r>
      <w:r w:rsidR="000B76FA" w:rsidRPr="00D23840">
        <w:rPr>
          <w:rFonts w:ascii="Arial" w:hAnsi="Arial" w:cs="Arial"/>
          <w:sz w:val="24"/>
        </w:rPr>
        <w:t>7</w:t>
      </w:r>
      <w:r w:rsidR="008E416C" w:rsidRPr="00D23840">
        <w:rPr>
          <w:rFonts w:ascii="Arial" w:hAnsi="Arial" w:cs="Arial"/>
          <w:sz w:val="24"/>
        </w:rPr>
        <w:t xml:space="preserve">3 569 </w:t>
      </w:r>
      <w:r w:rsidR="007A25AE" w:rsidRPr="00D23840">
        <w:rPr>
          <w:rFonts w:ascii="Arial" w:hAnsi="Arial" w:cs="Arial"/>
          <w:sz w:val="24"/>
        </w:rPr>
        <w:t>8</w:t>
      </w:r>
      <w:r w:rsidR="008E416C" w:rsidRPr="00D23840">
        <w:rPr>
          <w:rFonts w:ascii="Arial" w:hAnsi="Arial" w:cs="Arial"/>
          <w:sz w:val="24"/>
        </w:rPr>
        <w:t>41</w:t>
      </w:r>
      <w:r w:rsidR="007A25AE" w:rsidRPr="00D23840">
        <w:rPr>
          <w:rFonts w:ascii="Arial" w:hAnsi="Arial" w:cs="Arial"/>
          <w:sz w:val="24"/>
        </w:rPr>
        <w:t>,</w:t>
      </w:r>
      <w:r w:rsidR="008E416C" w:rsidRPr="00D23840">
        <w:rPr>
          <w:rFonts w:ascii="Arial" w:hAnsi="Arial" w:cs="Arial"/>
          <w:sz w:val="24"/>
        </w:rPr>
        <w:t>3</w:t>
      </w:r>
      <w:r w:rsidR="000B76FA" w:rsidRPr="00D23840">
        <w:rPr>
          <w:rFonts w:ascii="Arial" w:hAnsi="Arial" w:cs="Arial"/>
          <w:sz w:val="24"/>
        </w:rPr>
        <w:t>4</w:t>
      </w:r>
      <w:r w:rsidR="00D75580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- 6 877 378,84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- 7 527 258,37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- 8 654 905,86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- 9 752 702,34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- 10 473 935,73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2019 год </w:t>
      </w:r>
      <w:r w:rsidR="00B2440C" w:rsidRPr="00D23840">
        <w:rPr>
          <w:rFonts w:ascii="Arial" w:hAnsi="Arial" w:cs="Arial"/>
          <w:sz w:val="24"/>
        </w:rPr>
        <w:t xml:space="preserve">- </w:t>
      </w:r>
      <w:r w:rsidR="00904748" w:rsidRPr="00D23840">
        <w:rPr>
          <w:rFonts w:ascii="Arial" w:hAnsi="Arial" w:cs="Arial"/>
          <w:sz w:val="24"/>
        </w:rPr>
        <w:t xml:space="preserve">10 700 436,98 </w:t>
      </w:r>
      <w:r w:rsidRPr="00D23840">
        <w:rPr>
          <w:rFonts w:ascii="Arial" w:hAnsi="Arial" w:cs="Arial"/>
          <w:sz w:val="24"/>
        </w:rPr>
        <w:t xml:space="preserve">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9604D4" w:rsidRPr="00D23840">
        <w:rPr>
          <w:rFonts w:ascii="Arial" w:hAnsi="Arial" w:cs="Arial"/>
          <w:sz w:val="24"/>
        </w:rPr>
        <w:t xml:space="preserve">- </w:t>
      </w:r>
      <w:r w:rsidR="00DA0F9E" w:rsidRPr="00D23840">
        <w:rPr>
          <w:rFonts w:ascii="Arial" w:hAnsi="Arial" w:cs="Arial"/>
          <w:sz w:val="24"/>
        </w:rPr>
        <w:t>4 2</w:t>
      </w:r>
      <w:r w:rsidR="00C52706" w:rsidRPr="00D23840">
        <w:rPr>
          <w:rFonts w:ascii="Arial" w:hAnsi="Arial" w:cs="Arial"/>
          <w:sz w:val="24"/>
        </w:rPr>
        <w:t xml:space="preserve">10 076,33 </w:t>
      </w:r>
      <w:r w:rsidRPr="00D23840">
        <w:rPr>
          <w:rFonts w:ascii="Arial" w:hAnsi="Arial" w:cs="Arial"/>
          <w:sz w:val="24"/>
        </w:rPr>
        <w:t>рублей:</w:t>
      </w:r>
    </w:p>
    <w:p w:rsidR="009604D4" w:rsidRPr="00D23840" w:rsidRDefault="006D1DCD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- </w:t>
      </w:r>
      <w:r w:rsidR="009604D4" w:rsidRPr="00D23840">
        <w:rPr>
          <w:rFonts w:ascii="Arial" w:hAnsi="Arial" w:cs="Arial"/>
          <w:sz w:val="24"/>
        </w:rPr>
        <w:t>7 550 661,54 рублей: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9604D4" w:rsidRPr="00D23840">
        <w:rPr>
          <w:rFonts w:ascii="Arial" w:hAnsi="Arial" w:cs="Arial"/>
          <w:sz w:val="24"/>
        </w:rPr>
        <w:t>2</w:t>
      </w:r>
      <w:r w:rsidR="00904748" w:rsidRPr="00D23840">
        <w:rPr>
          <w:rFonts w:ascii="Arial" w:hAnsi="Arial" w:cs="Arial"/>
          <w:sz w:val="24"/>
        </w:rPr>
        <w:t xml:space="preserve"> год - 7 822 485,35 </w:t>
      </w:r>
      <w:r w:rsidRPr="00D23840">
        <w:rPr>
          <w:rFonts w:ascii="Arial" w:hAnsi="Arial" w:cs="Arial"/>
          <w:sz w:val="24"/>
        </w:rPr>
        <w:t>рублей</w:t>
      </w:r>
      <w:proofErr w:type="gramStart"/>
      <w:r w:rsidRPr="00D23840">
        <w:rPr>
          <w:rFonts w:ascii="Arial" w:hAnsi="Arial" w:cs="Arial"/>
          <w:sz w:val="24"/>
        </w:rPr>
        <w:t>.».</w:t>
      </w:r>
      <w:proofErr w:type="gramEnd"/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1.1.5. Приложение 2 «Перечень мероприятий подпрограммы с указанием объема средств на их реализацию и ожидаемых результатов» к подпрограмме 1 «Развитие дошкольного, общего и дополнительного образования детей» изложить </w:t>
      </w:r>
      <w:r w:rsidR="00D75580">
        <w:rPr>
          <w:rFonts w:ascii="Arial" w:hAnsi="Arial" w:cs="Arial"/>
          <w:sz w:val="24"/>
        </w:rPr>
        <w:t xml:space="preserve">                </w:t>
      </w:r>
      <w:r w:rsidRPr="00D23840">
        <w:rPr>
          <w:rFonts w:ascii="Arial" w:hAnsi="Arial" w:cs="Arial"/>
          <w:sz w:val="24"/>
        </w:rPr>
        <w:t>в новой редакции (Приложение 3).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t xml:space="preserve">1.1.6. </w:t>
      </w:r>
      <w:r w:rsidRPr="00D23840">
        <w:rPr>
          <w:rFonts w:ascii="Arial" w:hAnsi="Arial" w:cs="Arial"/>
          <w:color w:val="000000"/>
          <w:sz w:val="24"/>
        </w:rPr>
        <w:t>В приложении 5 к «Муниципальной программе «Развитие образования города Бородино» в разделе 1 Паспорт подпрограммы 2 «Обеспечение реализации Муниципальной программы и прочие мероприятия в области образования» Муниципальной программы «Развитие образования города Бородино»: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столбец 2 строки 7 изложить в следующей редакции: «Подпрограмма финансируется за счет средств местного и краевого бюджетов.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Объем финансирования подпрограммы составит</w:t>
      </w:r>
      <w:r w:rsidR="00D75580">
        <w:rPr>
          <w:rFonts w:ascii="Arial" w:hAnsi="Arial" w:cs="Arial"/>
          <w:sz w:val="24"/>
        </w:rPr>
        <w:t xml:space="preserve"> </w:t>
      </w:r>
      <w:r w:rsidR="00B06E13" w:rsidRPr="00D23840">
        <w:rPr>
          <w:rFonts w:ascii="Arial" w:hAnsi="Arial" w:cs="Arial"/>
          <w:sz w:val="24"/>
        </w:rPr>
        <w:t>8</w:t>
      </w:r>
      <w:r w:rsidR="00251298" w:rsidRPr="00D23840">
        <w:rPr>
          <w:rFonts w:ascii="Arial" w:hAnsi="Arial" w:cs="Arial"/>
          <w:sz w:val="24"/>
        </w:rPr>
        <w:t>2</w:t>
      </w:r>
      <w:r w:rsidR="00B81E56" w:rsidRPr="00D23840">
        <w:rPr>
          <w:rFonts w:ascii="Arial" w:hAnsi="Arial" w:cs="Arial"/>
          <w:sz w:val="24"/>
        </w:rPr>
        <w:t> </w:t>
      </w:r>
      <w:r w:rsidR="00AB662E" w:rsidRPr="00D23840">
        <w:rPr>
          <w:rFonts w:ascii="Arial" w:hAnsi="Arial" w:cs="Arial"/>
          <w:sz w:val="24"/>
        </w:rPr>
        <w:t>7</w:t>
      </w:r>
      <w:r w:rsidR="00251298" w:rsidRPr="00D23840">
        <w:rPr>
          <w:rFonts w:ascii="Arial" w:hAnsi="Arial" w:cs="Arial"/>
          <w:sz w:val="24"/>
        </w:rPr>
        <w:t>9</w:t>
      </w:r>
      <w:r w:rsidR="00AB662E" w:rsidRPr="00D23840">
        <w:rPr>
          <w:rFonts w:ascii="Arial" w:hAnsi="Arial" w:cs="Arial"/>
          <w:sz w:val="24"/>
        </w:rPr>
        <w:t>8 </w:t>
      </w:r>
      <w:r w:rsidR="00B81E56" w:rsidRPr="00D23840">
        <w:rPr>
          <w:rFonts w:ascii="Arial" w:hAnsi="Arial" w:cs="Arial"/>
          <w:sz w:val="24"/>
        </w:rPr>
        <w:t>0</w:t>
      </w:r>
      <w:r w:rsidR="00AB662E" w:rsidRPr="00D23840">
        <w:rPr>
          <w:rFonts w:ascii="Arial" w:hAnsi="Arial" w:cs="Arial"/>
          <w:sz w:val="24"/>
        </w:rPr>
        <w:t xml:space="preserve">21,22 </w:t>
      </w:r>
      <w:r w:rsidRPr="00D23840">
        <w:rPr>
          <w:rFonts w:ascii="Arial" w:hAnsi="Arial" w:cs="Arial"/>
          <w:sz w:val="24"/>
        </w:rPr>
        <w:t xml:space="preserve">рублей, </w:t>
      </w:r>
      <w:r w:rsidR="00D75580">
        <w:rPr>
          <w:rFonts w:ascii="Arial" w:hAnsi="Arial" w:cs="Arial"/>
          <w:sz w:val="24"/>
        </w:rPr>
        <w:t xml:space="preserve">                             </w:t>
      </w:r>
      <w:r w:rsidRPr="00D23840">
        <w:rPr>
          <w:rFonts w:ascii="Arial" w:hAnsi="Arial" w:cs="Arial"/>
          <w:sz w:val="24"/>
        </w:rPr>
        <w:t>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proofErr w:type="gramStart"/>
      <w:r w:rsidRPr="00D23840">
        <w:rPr>
          <w:rFonts w:ascii="Arial" w:hAnsi="Arial" w:cs="Arial"/>
          <w:sz w:val="24"/>
        </w:rPr>
        <w:t>2014 год -</w:t>
      </w:r>
      <w:r w:rsidR="00D75580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 xml:space="preserve">8 328 532,96 рублей, в том числе за счет средств краевого </w:t>
      </w:r>
      <w:r w:rsidR="00076E3A">
        <w:rPr>
          <w:rFonts w:ascii="Arial" w:hAnsi="Arial" w:cs="Arial"/>
          <w:sz w:val="24"/>
        </w:rPr>
        <w:t xml:space="preserve">  </w:t>
      </w:r>
      <w:r w:rsidRPr="00D23840">
        <w:rPr>
          <w:rFonts w:ascii="Arial" w:hAnsi="Arial" w:cs="Arial"/>
          <w:sz w:val="24"/>
        </w:rPr>
        <w:t xml:space="preserve">бюджета </w:t>
      </w:r>
      <w:r w:rsidR="00BA41E2">
        <w:rPr>
          <w:rFonts w:ascii="Arial" w:hAnsi="Arial" w:cs="Arial"/>
          <w:sz w:val="24"/>
        </w:rPr>
        <w:t>-</w:t>
      </w:r>
      <w:r w:rsidRPr="00D23840">
        <w:rPr>
          <w:rFonts w:ascii="Arial" w:hAnsi="Arial" w:cs="Arial"/>
          <w:sz w:val="24"/>
        </w:rPr>
        <w:t xml:space="preserve"> 1 275 998,63 рублей, за счет средств местного бюджета – 7 052 534,33 рублей; </w:t>
      </w:r>
      <w:proofErr w:type="gramEnd"/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</w:t>
      </w:r>
      <w:r w:rsidR="00D75580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8 286 253,97 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076E3A">
        <w:rPr>
          <w:rFonts w:ascii="Arial" w:hAnsi="Arial" w:cs="Arial"/>
          <w:sz w:val="24"/>
        </w:rPr>
        <w:t xml:space="preserve">  </w:t>
      </w:r>
      <w:r w:rsidRPr="00D23840">
        <w:rPr>
          <w:rFonts w:ascii="Arial" w:hAnsi="Arial" w:cs="Arial"/>
          <w:sz w:val="24"/>
        </w:rPr>
        <w:t xml:space="preserve">бюджета  </w:t>
      </w:r>
      <w:r w:rsidR="00BA41E2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1 458 600,69 рублей, за счет средств местного бюджета – 6 827 653,28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</w:t>
      </w:r>
      <w:r w:rsidR="00BA41E2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8 106 098,84 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076E3A">
        <w:rPr>
          <w:rFonts w:ascii="Arial" w:hAnsi="Arial" w:cs="Arial"/>
          <w:sz w:val="24"/>
        </w:rPr>
        <w:t xml:space="preserve">  </w:t>
      </w:r>
      <w:r w:rsidRPr="00D23840">
        <w:rPr>
          <w:rFonts w:ascii="Arial" w:hAnsi="Arial" w:cs="Arial"/>
          <w:sz w:val="24"/>
        </w:rPr>
        <w:t xml:space="preserve">бюджета </w:t>
      </w:r>
      <w:r w:rsidR="00BA41E2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 xml:space="preserve">1 317 863,47 рублей, за счет средств местного бюджета – 6 788 235,37 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lastRenderedPageBreak/>
        <w:t>2017 год - 8 419 782,77 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744685">
        <w:rPr>
          <w:rFonts w:ascii="Arial" w:hAnsi="Arial" w:cs="Arial"/>
          <w:sz w:val="24"/>
        </w:rPr>
        <w:t xml:space="preserve">         </w:t>
      </w:r>
      <w:r w:rsidRPr="00D23840">
        <w:rPr>
          <w:rFonts w:ascii="Arial" w:hAnsi="Arial" w:cs="Arial"/>
          <w:sz w:val="24"/>
        </w:rPr>
        <w:t xml:space="preserve">бюджета  </w:t>
      </w:r>
      <w:r w:rsidR="00BA41E2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1 434 626,59 рублей, за счет средств местного бюджета – 6 985 156,18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– 9 030 472,86 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C9535C">
        <w:rPr>
          <w:rFonts w:ascii="Arial" w:hAnsi="Arial" w:cs="Arial"/>
          <w:sz w:val="24"/>
        </w:rPr>
        <w:t xml:space="preserve">      </w:t>
      </w:r>
      <w:r w:rsidRPr="00D23840">
        <w:rPr>
          <w:rFonts w:ascii="Arial" w:hAnsi="Arial" w:cs="Arial"/>
          <w:sz w:val="24"/>
        </w:rPr>
        <w:t xml:space="preserve">бюджета </w:t>
      </w:r>
      <w:r w:rsidR="00BA41E2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1 773 350,91 рублей, за счет средств местного бюджета – 7 257 121,95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– 9</w:t>
      </w:r>
      <w:r w:rsidR="00093AFD" w:rsidRPr="00D23840">
        <w:rPr>
          <w:rFonts w:ascii="Arial" w:hAnsi="Arial" w:cs="Arial"/>
          <w:sz w:val="24"/>
        </w:rPr>
        <w:t> 816 </w:t>
      </w:r>
      <w:r w:rsidRPr="00D23840">
        <w:rPr>
          <w:rFonts w:ascii="Arial" w:hAnsi="Arial" w:cs="Arial"/>
          <w:sz w:val="24"/>
        </w:rPr>
        <w:t>2</w:t>
      </w:r>
      <w:r w:rsidR="00093AFD" w:rsidRPr="00D23840">
        <w:rPr>
          <w:rFonts w:ascii="Arial" w:hAnsi="Arial" w:cs="Arial"/>
          <w:sz w:val="24"/>
        </w:rPr>
        <w:t xml:space="preserve">67,69 </w:t>
      </w:r>
      <w:r w:rsidRPr="00D2384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</w:t>
      </w:r>
      <w:r w:rsidR="00C9535C">
        <w:rPr>
          <w:rFonts w:ascii="Arial" w:hAnsi="Arial" w:cs="Arial"/>
          <w:sz w:val="24"/>
        </w:rPr>
        <w:t xml:space="preserve">   </w:t>
      </w:r>
      <w:r w:rsidRPr="00D23840">
        <w:rPr>
          <w:rFonts w:ascii="Arial" w:hAnsi="Arial" w:cs="Arial"/>
          <w:sz w:val="24"/>
        </w:rPr>
        <w:t xml:space="preserve">бюджета </w:t>
      </w:r>
      <w:r w:rsidR="00BA41E2">
        <w:rPr>
          <w:rFonts w:ascii="Arial" w:hAnsi="Arial" w:cs="Arial"/>
          <w:sz w:val="24"/>
        </w:rPr>
        <w:t xml:space="preserve">- </w:t>
      </w:r>
      <w:r w:rsidRPr="00D23840">
        <w:rPr>
          <w:rFonts w:ascii="Arial" w:hAnsi="Arial" w:cs="Arial"/>
          <w:sz w:val="24"/>
        </w:rPr>
        <w:t>1</w:t>
      </w:r>
      <w:r w:rsidR="00A41D99" w:rsidRPr="00D23840">
        <w:rPr>
          <w:rFonts w:ascii="Arial" w:hAnsi="Arial" w:cs="Arial"/>
          <w:sz w:val="24"/>
        </w:rPr>
        <w:t xml:space="preserve"> 526 143,82 </w:t>
      </w:r>
      <w:r w:rsidRPr="00D23840">
        <w:rPr>
          <w:rFonts w:ascii="Arial" w:hAnsi="Arial" w:cs="Arial"/>
          <w:sz w:val="24"/>
        </w:rPr>
        <w:t>рублей, за счет средств местного бюджета – 8</w:t>
      </w:r>
      <w:r w:rsidR="005E0580" w:rsidRPr="00D23840">
        <w:rPr>
          <w:rFonts w:ascii="Arial" w:hAnsi="Arial" w:cs="Arial"/>
          <w:sz w:val="24"/>
        </w:rPr>
        <w:t> </w:t>
      </w:r>
      <w:r w:rsidRPr="00D23840">
        <w:rPr>
          <w:rFonts w:ascii="Arial" w:hAnsi="Arial" w:cs="Arial"/>
          <w:sz w:val="24"/>
        </w:rPr>
        <w:t>2</w:t>
      </w:r>
      <w:r w:rsidR="005E0580" w:rsidRPr="00D23840">
        <w:rPr>
          <w:rFonts w:ascii="Arial" w:hAnsi="Arial" w:cs="Arial"/>
          <w:sz w:val="24"/>
        </w:rPr>
        <w:t xml:space="preserve">90 123,87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6D5881" w:rsidRPr="00D23840">
        <w:rPr>
          <w:rFonts w:ascii="Arial" w:hAnsi="Arial" w:cs="Arial"/>
          <w:sz w:val="24"/>
        </w:rPr>
        <w:t>1</w:t>
      </w:r>
      <w:r w:rsidR="00B14F0B" w:rsidRPr="00D23840">
        <w:rPr>
          <w:rFonts w:ascii="Arial" w:hAnsi="Arial" w:cs="Arial"/>
          <w:sz w:val="24"/>
        </w:rPr>
        <w:t>0</w:t>
      </w:r>
      <w:r w:rsidR="008D4E98" w:rsidRPr="00D23840">
        <w:rPr>
          <w:rFonts w:ascii="Arial" w:hAnsi="Arial" w:cs="Arial"/>
          <w:sz w:val="24"/>
        </w:rPr>
        <w:t xml:space="preserve"> 8</w:t>
      </w:r>
      <w:r w:rsidR="00B14F0B" w:rsidRPr="00D23840">
        <w:rPr>
          <w:rFonts w:ascii="Arial" w:hAnsi="Arial" w:cs="Arial"/>
          <w:sz w:val="24"/>
        </w:rPr>
        <w:t>7</w:t>
      </w:r>
      <w:r w:rsidR="008D4E98" w:rsidRPr="00D23840">
        <w:rPr>
          <w:rFonts w:ascii="Arial" w:hAnsi="Arial" w:cs="Arial"/>
          <w:sz w:val="24"/>
        </w:rPr>
        <w:t>6 103,</w:t>
      </w:r>
      <w:r w:rsidR="00B14F0B" w:rsidRPr="00D23840">
        <w:rPr>
          <w:rFonts w:ascii="Arial" w:hAnsi="Arial" w:cs="Arial"/>
          <w:sz w:val="24"/>
        </w:rPr>
        <w:t>45</w:t>
      </w:r>
      <w:r w:rsidR="00C9535C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бюджета </w:t>
      </w:r>
      <w:r w:rsidR="00DF3E78" w:rsidRPr="00D23840">
        <w:rPr>
          <w:rFonts w:ascii="Arial" w:hAnsi="Arial" w:cs="Arial"/>
          <w:sz w:val="24"/>
        </w:rPr>
        <w:t>–</w:t>
      </w:r>
      <w:r w:rsidR="00BA41E2">
        <w:rPr>
          <w:rFonts w:ascii="Arial" w:hAnsi="Arial" w:cs="Arial"/>
          <w:sz w:val="24"/>
        </w:rPr>
        <w:t xml:space="preserve"> </w:t>
      </w:r>
      <w:r w:rsidR="007E732E" w:rsidRPr="00D23840">
        <w:rPr>
          <w:rFonts w:ascii="Arial" w:hAnsi="Arial" w:cs="Arial"/>
          <w:sz w:val="24"/>
        </w:rPr>
        <w:t>2 227 933</w:t>
      </w:r>
      <w:r w:rsidR="00D843CD" w:rsidRPr="00D23840">
        <w:rPr>
          <w:rFonts w:ascii="Arial" w:hAnsi="Arial" w:cs="Arial"/>
          <w:sz w:val="24"/>
        </w:rPr>
        <w:t>,</w:t>
      </w:r>
      <w:r w:rsidR="00DF3E78" w:rsidRPr="00D23840">
        <w:rPr>
          <w:rFonts w:ascii="Arial" w:hAnsi="Arial" w:cs="Arial"/>
          <w:sz w:val="24"/>
        </w:rPr>
        <w:t>9</w:t>
      </w:r>
      <w:r w:rsidR="00532376" w:rsidRPr="00D23840">
        <w:rPr>
          <w:rFonts w:ascii="Arial" w:hAnsi="Arial" w:cs="Arial"/>
          <w:sz w:val="24"/>
        </w:rPr>
        <w:t>1</w:t>
      </w:r>
      <w:r w:rsidRPr="00D23840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D843CD" w:rsidRPr="00D23840">
        <w:rPr>
          <w:rFonts w:ascii="Arial" w:hAnsi="Arial" w:cs="Arial"/>
          <w:sz w:val="24"/>
        </w:rPr>
        <w:t>8</w:t>
      </w:r>
      <w:r w:rsidR="00396F1A" w:rsidRPr="00D23840">
        <w:rPr>
          <w:rFonts w:ascii="Arial" w:hAnsi="Arial" w:cs="Arial"/>
          <w:sz w:val="24"/>
        </w:rPr>
        <w:t xml:space="preserve"> 648 169,54 </w:t>
      </w:r>
      <w:r w:rsidRPr="00D23840">
        <w:rPr>
          <w:rFonts w:ascii="Arial" w:hAnsi="Arial" w:cs="Arial"/>
          <w:sz w:val="24"/>
        </w:rPr>
        <w:t xml:space="preserve"> рублей; </w:t>
      </w:r>
    </w:p>
    <w:p w:rsidR="007A16D2" w:rsidRPr="00D23840" w:rsidRDefault="007A16D2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– </w:t>
      </w:r>
      <w:r w:rsidR="006A327F" w:rsidRPr="00D23840">
        <w:rPr>
          <w:rFonts w:ascii="Arial" w:hAnsi="Arial" w:cs="Arial"/>
          <w:sz w:val="24"/>
        </w:rPr>
        <w:t>9 </w:t>
      </w:r>
      <w:r w:rsidRPr="00D23840">
        <w:rPr>
          <w:rFonts w:ascii="Arial" w:hAnsi="Arial" w:cs="Arial"/>
          <w:sz w:val="24"/>
        </w:rPr>
        <w:t>9</w:t>
      </w:r>
      <w:r w:rsidR="006A327F" w:rsidRPr="00D23840">
        <w:rPr>
          <w:rFonts w:ascii="Arial" w:hAnsi="Arial" w:cs="Arial"/>
          <w:sz w:val="24"/>
        </w:rPr>
        <w:t>67 2</w:t>
      </w:r>
      <w:r w:rsidR="0075603D" w:rsidRPr="00D23840">
        <w:rPr>
          <w:rFonts w:ascii="Arial" w:hAnsi="Arial" w:cs="Arial"/>
          <w:sz w:val="24"/>
        </w:rPr>
        <w:t>54</w:t>
      </w:r>
      <w:r w:rsidR="00CC1931" w:rsidRPr="00D23840">
        <w:rPr>
          <w:rFonts w:ascii="Arial" w:hAnsi="Arial" w:cs="Arial"/>
          <w:sz w:val="24"/>
        </w:rPr>
        <w:t xml:space="preserve">,34 </w:t>
      </w:r>
      <w:r w:rsidRPr="00D23840">
        <w:rPr>
          <w:rFonts w:ascii="Arial" w:hAnsi="Arial" w:cs="Arial"/>
          <w:sz w:val="24"/>
        </w:rPr>
        <w:t>рублей, в том числе 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 xml:space="preserve">аевого              бюджета </w:t>
      </w:r>
      <w:r w:rsidR="00BF0430" w:rsidRPr="00D23840">
        <w:rPr>
          <w:rFonts w:ascii="Arial" w:hAnsi="Arial" w:cs="Arial"/>
          <w:sz w:val="24"/>
        </w:rPr>
        <w:t>–</w:t>
      </w:r>
      <w:r w:rsidR="00C9535C">
        <w:rPr>
          <w:rFonts w:ascii="Arial" w:hAnsi="Arial" w:cs="Arial"/>
          <w:sz w:val="24"/>
        </w:rPr>
        <w:t xml:space="preserve"> </w:t>
      </w:r>
      <w:r w:rsidR="001148C4" w:rsidRPr="00D23840">
        <w:rPr>
          <w:rFonts w:ascii="Arial" w:hAnsi="Arial" w:cs="Arial"/>
          <w:sz w:val="24"/>
        </w:rPr>
        <w:t xml:space="preserve">1 803 200,00 </w:t>
      </w:r>
      <w:r w:rsidRPr="00D23840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0863D1" w:rsidRPr="00D23840">
        <w:rPr>
          <w:rFonts w:ascii="Arial" w:hAnsi="Arial" w:cs="Arial"/>
          <w:sz w:val="24"/>
        </w:rPr>
        <w:t xml:space="preserve">8 164 054,34  </w:t>
      </w:r>
      <w:r w:rsidRPr="00D23840">
        <w:rPr>
          <w:rFonts w:ascii="Arial" w:hAnsi="Arial" w:cs="Arial"/>
          <w:sz w:val="24"/>
        </w:rPr>
        <w:t xml:space="preserve">рублей; 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7A16D2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E66650" w:rsidRPr="00D23840">
        <w:rPr>
          <w:rFonts w:ascii="Arial" w:hAnsi="Arial" w:cs="Arial"/>
          <w:sz w:val="24"/>
        </w:rPr>
        <w:t>9 967 254,34</w:t>
      </w:r>
      <w:r w:rsidR="003C364B" w:rsidRPr="00D23840">
        <w:rPr>
          <w:rFonts w:ascii="Arial" w:hAnsi="Arial" w:cs="Arial"/>
          <w:sz w:val="24"/>
        </w:rPr>
        <w:t xml:space="preserve"> рублей, в том числе за счет средств краевого              бюджета - </w:t>
      </w:r>
      <w:r w:rsidR="001148C4" w:rsidRPr="00D23840">
        <w:rPr>
          <w:rFonts w:ascii="Arial" w:hAnsi="Arial" w:cs="Arial"/>
          <w:sz w:val="24"/>
        </w:rPr>
        <w:t xml:space="preserve">1 803 200,00 </w:t>
      </w:r>
      <w:r w:rsidR="003C364B" w:rsidRPr="00D23840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8368FC" w:rsidRPr="00D23840">
        <w:rPr>
          <w:rFonts w:ascii="Arial" w:hAnsi="Arial" w:cs="Arial"/>
          <w:sz w:val="24"/>
        </w:rPr>
        <w:t>8 </w:t>
      </w:r>
      <w:r w:rsidR="001148C4" w:rsidRPr="00D23840">
        <w:rPr>
          <w:rFonts w:ascii="Arial" w:hAnsi="Arial" w:cs="Arial"/>
          <w:sz w:val="24"/>
        </w:rPr>
        <w:t>16</w:t>
      </w:r>
      <w:r w:rsidR="008368FC" w:rsidRPr="00D23840">
        <w:rPr>
          <w:rFonts w:ascii="Arial" w:hAnsi="Arial" w:cs="Arial"/>
          <w:sz w:val="24"/>
        </w:rPr>
        <w:t>4 </w:t>
      </w:r>
      <w:r w:rsidR="001148C4" w:rsidRPr="00D23840">
        <w:rPr>
          <w:rFonts w:ascii="Arial" w:hAnsi="Arial" w:cs="Arial"/>
          <w:sz w:val="24"/>
        </w:rPr>
        <w:t>0</w:t>
      </w:r>
      <w:r w:rsidR="008368FC" w:rsidRPr="00D23840">
        <w:rPr>
          <w:rFonts w:ascii="Arial" w:hAnsi="Arial" w:cs="Arial"/>
          <w:sz w:val="24"/>
        </w:rPr>
        <w:t xml:space="preserve">54,34  </w:t>
      </w:r>
      <w:r w:rsidRPr="00D23840">
        <w:rPr>
          <w:rFonts w:ascii="Arial" w:hAnsi="Arial" w:cs="Arial"/>
          <w:sz w:val="24"/>
        </w:rPr>
        <w:t>рублей</w:t>
      </w:r>
      <w:proofErr w:type="gramStart"/>
      <w:r w:rsidRPr="00D23840">
        <w:rPr>
          <w:rFonts w:ascii="Arial" w:hAnsi="Arial" w:cs="Arial"/>
          <w:sz w:val="24"/>
        </w:rPr>
        <w:t>.»;</w:t>
      </w:r>
      <w:proofErr w:type="gramEnd"/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пункт 2.7 изложить в новой редакции: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«2.7. Финансовое обеспечение реализации подпрограммы осуществляется </w:t>
      </w:r>
      <w:r w:rsidR="00076E3A">
        <w:rPr>
          <w:rFonts w:ascii="Arial" w:hAnsi="Arial" w:cs="Arial"/>
          <w:sz w:val="24"/>
        </w:rPr>
        <w:t xml:space="preserve">               </w:t>
      </w:r>
      <w:r w:rsidRPr="00D23840">
        <w:rPr>
          <w:rFonts w:ascii="Arial" w:hAnsi="Arial" w:cs="Arial"/>
          <w:sz w:val="24"/>
        </w:rPr>
        <w:t>за счет сре</w:t>
      </w:r>
      <w:proofErr w:type="gramStart"/>
      <w:r w:rsidRPr="00D23840">
        <w:rPr>
          <w:rFonts w:ascii="Arial" w:hAnsi="Arial" w:cs="Arial"/>
          <w:sz w:val="24"/>
        </w:rPr>
        <w:t>дств кр</w:t>
      </w:r>
      <w:proofErr w:type="gramEnd"/>
      <w:r w:rsidRPr="00D23840">
        <w:rPr>
          <w:rFonts w:ascii="Arial" w:hAnsi="Arial" w:cs="Arial"/>
          <w:sz w:val="24"/>
        </w:rPr>
        <w:t>аевого и местного бюджетов.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Объем финансирования подпрограммы составит</w:t>
      </w:r>
      <w:r w:rsidR="00076E3A">
        <w:rPr>
          <w:rFonts w:ascii="Arial" w:hAnsi="Arial" w:cs="Arial"/>
          <w:sz w:val="24"/>
        </w:rPr>
        <w:t xml:space="preserve"> </w:t>
      </w:r>
      <w:r w:rsidR="0048564A" w:rsidRPr="00D23840">
        <w:rPr>
          <w:rFonts w:ascii="Arial" w:hAnsi="Arial" w:cs="Arial"/>
          <w:sz w:val="24"/>
        </w:rPr>
        <w:t>82 798 021,22</w:t>
      </w:r>
      <w:r w:rsidRPr="00D23840">
        <w:rPr>
          <w:rFonts w:ascii="Arial" w:hAnsi="Arial" w:cs="Arial"/>
          <w:sz w:val="24"/>
        </w:rPr>
        <w:t xml:space="preserve"> рублей,</w:t>
      </w:r>
      <w:r w:rsidR="00076E3A">
        <w:rPr>
          <w:rFonts w:ascii="Arial" w:hAnsi="Arial" w:cs="Arial"/>
          <w:sz w:val="24"/>
        </w:rPr>
        <w:t xml:space="preserve">                             </w:t>
      </w:r>
      <w:r w:rsidRPr="00D23840">
        <w:rPr>
          <w:rFonts w:ascii="Arial" w:hAnsi="Arial" w:cs="Arial"/>
          <w:sz w:val="24"/>
        </w:rPr>
        <w:t>в том числе по годам реализации:</w:t>
      </w:r>
      <w:r w:rsidRPr="00D23840">
        <w:rPr>
          <w:rFonts w:ascii="Arial" w:hAnsi="Arial" w:cs="Arial"/>
          <w:sz w:val="24"/>
        </w:rPr>
        <w:tab/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- 8 328 532,96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- 8 286 253,97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- 8 106 098,84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- 8 419 782,77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- 9 030 472,86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- 9</w:t>
      </w:r>
      <w:r w:rsidR="008E2148" w:rsidRPr="00D23840">
        <w:rPr>
          <w:rFonts w:ascii="Arial" w:hAnsi="Arial" w:cs="Arial"/>
          <w:sz w:val="24"/>
        </w:rPr>
        <w:t xml:space="preserve"> 816 267,69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</w:t>
      </w:r>
      <w:r w:rsidR="00485CBF" w:rsidRPr="00D23840">
        <w:rPr>
          <w:rFonts w:ascii="Arial" w:hAnsi="Arial" w:cs="Arial"/>
          <w:sz w:val="24"/>
        </w:rPr>
        <w:t>-</w:t>
      </w:r>
      <w:r w:rsidR="00657E65">
        <w:rPr>
          <w:rFonts w:ascii="Arial" w:hAnsi="Arial" w:cs="Arial"/>
          <w:sz w:val="24"/>
        </w:rPr>
        <w:t xml:space="preserve"> </w:t>
      </w:r>
      <w:r w:rsidR="004E216F" w:rsidRPr="00D23840">
        <w:rPr>
          <w:rFonts w:ascii="Arial" w:hAnsi="Arial" w:cs="Arial"/>
          <w:sz w:val="24"/>
        </w:rPr>
        <w:t>10 876 103,45</w:t>
      </w:r>
      <w:r w:rsidR="00657E65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F755DE" w:rsidRPr="00D23840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</w:t>
      </w:r>
      <w:r w:rsidR="003A2C32" w:rsidRPr="00D23840">
        <w:rPr>
          <w:rFonts w:ascii="Arial" w:hAnsi="Arial" w:cs="Arial"/>
          <w:sz w:val="24"/>
        </w:rPr>
        <w:t>-</w:t>
      </w:r>
      <w:r w:rsidR="00657E65">
        <w:rPr>
          <w:rFonts w:ascii="Arial" w:hAnsi="Arial" w:cs="Arial"/>
          <w:sz w:val="24"/>
        </w:rPr>
        <w:t xml:space="preserve"> </w:t>
      </w:r>
      <w:r w:rsidR="003A2C32" w:rsidRPr="00D23840">
        <w:rPr>
          <w:rFonts w:ascii="Arial" w:hAnsi="Arial" w:cs="Arial"/>
          <w:sz w:val="24"/>
        </w:rPr>
        <w:t>9 967 2</w:t>
      </w:r>
      <w:r w:rsidR="00872DA6" w:rsidRPr="00D23840">
        <w:rPr>
          <w:rFonts w:ascii="Arial" w:hAnsi="Arial" w:cs="Arial"/>
          <w:sz w:val="24"/>
        </w:rPr>
        <w:t>54</w:t>
      </w:r>
      <w:r w:rsidR="00AF5DD3" w:rsidRPr="00D23840">
        <w:rPr>
          <w:rFonts w:ascii="Arial" w:hAnsi="Arial" w:cs="Arial"/>
          <w:sz w:val="24"/>
        </w:rPr>
        <w:t xml:space="preserve">,34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F755DE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- </w:t>
      </w:r>
      <w:r w:rsidR="003A2C32" w:rsidRPr="00D23840">
        <w:rPr>
          <w:rFonts w:ascii="Arial" w:hAnsi="Arial" w:cs="Arial"/>
          <w:sz w:val="24"/>
        </w:rPr>
        <w:t xml:space="preserve">9 967 254,34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</w:t>
      </w:r>
      <w:r w:rsidR="00657E65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1</w:t>
      </w:r>
      <w:r w:rsidR="00DD4A14" w:rsidRPr="00D23840">
        <w:rPr>
          <w:rFonts w:ascii="Arial" w:hAnsi="Arial" w:cs="Arial"/>
          <w:sz w:val="24"/>
        </w:rPr>
        <w:t xml:space="preserve">4 620 </w:t>
      </w:r>
      <w:r w:rsidR="00CB09A8" w:rsidRPr="00D23840">
        <w:rPr>
          <w:rFonts w:ascii="Arial" w:hAnsi="Arial" w:cs="Arial"/>
          <w:sz w:val="24"/>
        </w:rPr>
        <w:t>918</w:t>
      </w:r>
      <w:r w:rsidR="0053300C" w:rsidRPr="00D23840">
        <w:rPr>
          <w:rFonts w:ascii="Arial" w:hAnsi="Arial" w:cs="Arial"/>
          <w:sz w:val="24"/>
        </w:rPr>
        <w:t>,</w:t>
      </w:r>
      <w:r w:rsidR="00A0177C" w:rsidRPr="00D23840">
        <w:rPr>
          <w:rFonts w:ascii="Arial" w:hAnsi="Arial" w:cs="Arial"/>
          <w:sz w:val="24"/>
        </w:rPr>
        <w:t>0</w:t>
      </w:r>
      <w:r w:rsidR="00CB09A8" w:rsidRPr="00D23840">
        <w:rPr>
          <w:rFonts w:ascii="Arial" w:hAnsi="Arial" w:cs="Arial"/>
          <w:sz w:val="24"/>
        </w:rPr>
        <w:t>2</w:t>
      </w:r>
      <w:r w:rsidR="00657E65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– 1 275 998,63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– 1 458 600,69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– 1 317 863,47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– 1 434 626,59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– 1 773 350,91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– 1</w:t>
      </w:r>
      <w:r w:rsidR="00D84CA8" w:rsidRPr="00D23840">
        <w:rPr>
          <w:rFonts w:ascii="Arial" w:hAnsi="Arial" w:cs="Arial"/>
          <w:sz w:val="24"/>
        </w:rPr>
        <w:t xml:space="preserve"> 526 143,82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CB5DE6" w:rsidRPr="00D23840">
        <w:rPr>
          <w:rFonts w:ascii="Arial" w:hAnsi="Arial" w:cs="Arial"/>
          <w:sz w:val="24"/>
        </w:rPr>
        <w:t>2 227 933</w:t>
      </w:r>
      <w:r w:rsidR="0083062F" w:rsidRPr="00D23840">
        <w:rPr>
          <w:rFonts w:ascii="Arial" w:hAnsi="Arial" w:cs="Arial"/>
          <w:sz w:val="24"/>
        </w:rPr>
        <w:t>,</w:t>
      </w:r>
      <w:r w:rsidR="001F080C" w:rsidRPr="00D23840">
        <w:rPr>
          <w:rFonts w:ascii="Arial" w:hAnsi="Arial" w:cs="Arial"/>
          <w:sz w:val="24"/>
        </w:rPr>
        <w:t>9</w:t>
      </w:r>
      <w:r w:rsidR="00A4650E" w:rsidRPr="00D23840">
        <w:rPr>
          <w:rFonts w:ascii="Arial" w:hAnsi="Arial" w:cs="Arial"/>
          <w:sz w:val="24"/>
        </w:rPr>
        <w:t>1</w:t>
      </w:r>
      <w:r w:rsidR="00657E65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рублей;</w:t>
      </w:r>
    </w:p>
    <w:p w:rsidR="00F755DE" w:rsidRPr="00D23840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– </w:t>
      </w:r>
      <w:r w:rsidR="00DB68E2" w:rsidRPr="00D23840">
        <w:rPr>
          <w:rFonts w:ascii="Arial" w:hAnsi="Arial" w:cs="Arial"/>
          <w:sz w:val="24"/>
        </w:rPr>
        <w:t>1 803 2</w:t>
      </w:r>
      <w:r w:rsidRPr="00D23840">
        <w:rPr>
          <w:rFonts w:ascii="Arial" w:hAnsi="Arial" w:cs="Arial"/>
          <w:sz w:val="24"/>
        </w:rPr>
        <w:t>00,00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F755DE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DB68E2" w:rsidRPr="00D23840">
        <w:rPr>
          <w:rFonts w:ascii="Arial" w:hAnsi="Arial" w:cs="Arial"/>
          <w:sz w:val="24"/>
        </w:rPr>
        <w:t>1 803 200,00</w:t>
      </w:r>
      <w:r w:rsidR="00657E65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eastAsia="Calibri" w:hAnsi="Arial" w:cs="Arial"/>
          <w:sz w:val="24"/>
          <w:lang w:eastAsia="en-US"/>
        </w:rPr>
        <w:t xml:space="preserve">Средства местного бюджета, запланированные на реализацию подпрограммы, составляют </w:t>
      </w:r>
      <w:r w:rsidR="00B17BAB" w:rsidRPr="00D23840">
        <w:rPr>
          <w:rFonts w:ascii="Arial" w:eastAsia="Calibri" w:hAnsi="Arial" w:cs="Arial"/>
          <w:sz w:val="24"/>
          <w:lang w:eastAsia="en-US"/>
        </w:rPr>
        <w:t>6</w:t>
      </w:r>
      <w:r w:rsidRPr="00D23840">
        <w:rPr>
          <w:rFonts w:ascii="Arial" w:eastAsia="Calibri" w:hAnsi="Arial" w:cs="Arial"/>
          <w:sz w:val="24"/>
          <w:lang w:eastAsia="en-US"/>
        </w:rPr>
        <w:t>8</w:t>
      </w:r>
      <w:r w:rsidR="00F5124F" w:rsidRPr="00D23840">
        <w:rPr>
          <w:rFonts w:ascii="Arial" w:eastAsia="Calibri" w:hAnsi="Arial" w:cs="Arial"/>
          <w:sz w:val="24"/>
          <w:lang w:eastAsia="en-US"/>
        </w:rPr>
        <w:t> </w:t>
      </w:r>
      <w:r w:rsidR="00973412" w:rsidRPr="00D23840">
        <w:rPr>
          <w:rFonts w:ascii="Arial" w:eastAsia="Calibri" w:hAnsi="Arial" w:cs="Arial"/>
          <w:sz w:val="24"/>
          <w:lang w:eastAsia="en-US"/>
        </w:rPr>
        <w:t>17</w:t>
      </w:r>
      <w:r w:rsidR="0025345B" w:rsidRPr="00D23840">
        <w:rPr>
          <w:rFonts w:ascii="Arial" w:eastAsia="Calibri" w:hAnsi="Arial" w:cs="Arial"/>
          <w:sz w:val="24"/>
          <w:lang w:eastAsia="en-US"/>
        </w:rPr>
        <w:t>7</w:t>
      </w:r>
      <w:r w:rsidR="00973412" w:rsidRPr="00D23840">
        <w:rPr>
          <w:rFonts w:ascii="Arial" w:eastAsia="Calibri" w:hAnsi="Arial" w:cs="Arial"/>
          <w:sz w:val="24"/>
          <w:lang w:eastAsia="en-US"/>
        </w:rPr>
        <w:t xml:space="preserve"> 103,20 </w:t>
      </w:r>
      <w:r w:rsidRPr="00D23840">
        <w:rPr>
          <w:rFonts w:ascii="Arial" w:hAnsi="Arial" w:cs="Arial"/>
          <w:sz w:val="24"/>
        </w:rPr>
        <w:t>рублей, в том числе: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2014 год – 7 052 534,33 рублей;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2015 год – 6 827 653,28 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2016 год – 6 788 235,37 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2017 год – 6 985 156,18 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2018 год – 7 257 121,95 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2019 год – 8</w:t>
      </w:r>
      <w:r w:rsidR="0083062F" w:rsidRPr="00D23840">
        <w:rPr>
          <w:rFonts w:ascii="Arial" w:hAnsi="Arial" w:cs="Arial"/>
          <w:sz w:val="24"/>
        </w:rPr>
        <w:t> 29</w:t>
      </w:r>
      <w:r w:rsidRPr="00D23840">
        <w:rPr>
          <w:rFonts w:ascii="Arial" w:hAnsi="Arial" w:cs="Arial"/>
          <w:sz w:val="24"/>
        </w:rPr>
        <w:t>0</w:t>
      </w:r>
      <w:r w:rsidR="0083062F" w:rsidRPr="00D23840">
        <w:rPr>
          <w:rFonts w:ascii="Arial" w:hAnsi="Arial" w:cs="Arial"/>
          <w:sz w:val="24"/>
        </w:rPr>
        <w:t xml:space="preserve"> 123,87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2020 год – </w:t>
      </w:r>
      <w:r w:rsidR="00421945" w:rsidRPr="00D23840">
        <w:rPr>
          <w:rFonts w:ascii="Arial" w:hAnsi="Arial" w:cs="Arial"/>
          <w:sz w:val="24"/>
        </w:rPr>
        <w:t>8 648 169,54</w:t>
      </w:r>
      <w:r w:rsidR="00657E65">
        <w:rPr>
          <w:rFonts w:ascii="Arial" w:hAnsi="Arial" w:cs="Arial"/>
          <w:sz w:val="24"/>
        </w:rPr>
        <w:t xml:space="preserve"> </w:t>
      </w:r>
      <w:r w:rsidRPr="00D23840">
        <w:rPr>
          <w:rFonts w:ascii="Arial" w:hAnsi="Arial" w:cs="Arial"/>
          <w:sz w:val="24"/>
        </w:rPr>
        <w:t>рублей</w:t>
      </w:r>
      <w:r w:rsidR="00CC60AB" w:rsidRPr="00D23840">
        <w:rPr>
          <w:rFonts w:ascii="Arial" w:hAnsi="Arial" w:cs="Arial"/>
          <w:sz w:val="24"/>
        </w:rPr>
        <w:t>;</w:t>
      </w:r>
    </w:p>
    <w:p w:rsidR="00CC60AB" w:rsidRPr="00D23840" w:rsidRDefault="00CC60AB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2021 год – </w:t>
      </w:r>
      <w:r w:rsidR="00BB0303" w:rsidRPr="00D23840">
        <w:rPr>
          <w:rFonts w:ascii="Arial" w:hAnsi="Arial" w:cs="Arial"/>
          <w:sz w:val="24"/>
        </w:rPr>
        <w:t>8 </w:t>
      </w:r>
      <w:r w:rsidR="00BA2AE7" w:rsidRPr="00D23840">
        <w:rPr>
          <w:rFonts w:ascii="Arial" w:hAnsi="Arial" w:cs="Arial"/>
          <w:sz w:val="24"/>
        </w:rPr>
        <w:t>16</w:t>
      </w:r>
      <w:r w:rsidR="00BB0303" w:rsidRPr="00D23840">
        <w:rPr>
          <w:rFonts w:ascii="Arial" w:hAnsi="Arial" w:cs="Arial"/>
          <w:sz w:val="24"/>
        </w:rPr>
        <w:t>4 </w:t>
      </w:r>
      <w:r w:rsidR="00BA2AE7" w:rsidRPr="00D23840">
        <w:rPr>
          <w:rFonts w:ascii="Arial" w:hAnsi="Arial" w:cs="Arial"/>
          <w:sz w:val="24"/>
        </w:rPr>
        <w:t>0</w:t>
      </w:r>
      <w:r w:rsidR="00BB0303" w:rsidRPr="00D23840">
        <w:rPr>
          <w:rFonts w:ascii="Arial" w:hAnsi="Arial" w:cs="Arial"/>
          <w:sz w:val="24"/>
        </w:rPr>
        <w:t xml:space="preserve">54,34 </w:t>
      </w:r>
      <w:r w:rsidRPr="00D23840">
        <w:rPr>
          <w:rFonts w:ascii="Arial" w:hAnsi="Arial" w:cs="Arial"/>
          <w:sz w:val="24"/>
        </w:rPr>
        <w:t>рублей;</w:t>
      </w:r>
    </w:p>
    <w:p w:rsidR="0019231C" w:rsidRPr="00D23840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>202</w:t>
      </w:r>
      <w:r w:rsidR="00CC60AB" w:rsidRPr="00D23840">
        <w:rPr>
          <w:rFonts w:ascii="Arial" w:hAnsi="Arial" w:cs="Arial"/>
          <w:sz w:val="24"/>
        </w:rPr>
        <w:t>2</w:t>
      </w:r>
      <w:r w:rsidRPr="00D23840">
        <w:rPr>
          <w:rFonts w:ascii="Arial" w:hAnsi="Arial" w:cs="Arial"/>
          <w:sz w:val="24"/>
        </w:rPr>
        <w:t xml:space="preserve"> год – </w:t>
      </w:r>
      <w:r w:rsidR="00951E02" w:rsidRPr="00D23840">
        <w:rPr>
          <w:rFonts w:ascii="Arial" w:hAnsi="Arial" w:cs="Arial"/>
          <w:sz w:val="24"/>
        </w:rPr>
        <w:t>8 </w:t>
      </w:r>
      <w:r w:rsidR="00BA2AE7" w:rsidRPr="00D23840">
        <w:rPr>
          <w:rFonts w:ascii="Arial" w:hAnsi="Arial" w:cs="Arial"/>
          <w:sz w:val="24"/>
        </w:rPr>
        <w:t>16</w:t>
      </w:r>
      <w:r w:rsidR="00951E02" w:rsidRPr="00D23840">
        <w:rPr>
          <w:rFonts w:ascii="Arial" w:hAnsi="Arial" w:cs="Arial"/>
          <w:sz w:val="24"/>
        </w:rPr>
        <w:t>4 </w:t>
      </w:r>
      <w:r w:rsidR="00BA2AE7" w:rsidRPr="00D23840">
        <w:rPr>
          <w:rFonts w:ascii="Arial" w:hAnsi="Arial" w:cs="Arial"/>
          <w:sz w:val="24"/>
        </w:rPr>
        <w:t>0</w:t>
      </w:r>
      <w:r w:rsidR="00951E02" w:rsidRPr="00D23840">
        <w:rPr>
          <w:rFonts w:ascii="Arial" w:hAnsi="Arial" w:cs="Arial"/>
          <w:sz w:val="24"/>
        </w:rPr>
        <w:t xml:space="preserve">54,34 </w:t>
      </w:r>
      <w:r w:rsidRPr="00D23840">
        <w:rPr>
          <w:rFonts w:ascii="Arial" w:hAnsi="Arial" w:cs="Arial"/>
          <w:sz w:val="24"/>
        </w:rPr>
        <w:t>рублей</w:t>
      </w:r>
      <w:proofErr w:type="gramStart"/>
      <w:r w:rsidRPr="00D23840">
        <w:rPr>
          <w:rFonts w:ascii="Arial" w:hAnsi="Arial" w:cs="Arial"/>
          <w:sz w:val="24"/>
        </w:rPr>
        <w:t>.».</w:t>
      </w:r>
      <w:proofErr w:type="gramEnd"/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sz w:val="24"/>
        </w:rPr>
        <w:lastRenderedPageBreak/>
        <w:t>1.1.7. Приложение 2 «</w:t>
      </w:r>
      <w:r w:rsidRPr="00D23840">
        <w:rPr>
          <w:rFonts w:ascii="Arial" w:hAnsi="Arial" w:cs="Arial"/>
          <w:color w:val="000000"/>
          <w:sz w:val="24"/>
        </w:rPr>
        <w:t xml:space="preserve">Перечень мероприятий подпрограммы с указанием объема средств на их реализацию и ожидаемых результатов» к подпрограмме 2 «Обеспечение реализации Муниципальной программы и прочие мероприятия </w:t>
      </w:r>
      <w:r w:rsidR="00657E65">
        <w:rPr>
          <w:rFonts w:ascii="Arial" w:hAnsi="Arial" w:cs="Arial"/>
          <w:color w:val="000000"/>
          <w:sz w:val="24"/>
        </w:rPr>
        <w:t xml:space="preserve">                             </w:t>
      </w:r>
      <w:r w:rsidRPr="00D23840">
        <w:rPr>
          <w:rFonts w:ascii="Arial" w:hAnsi="Arial" w:cs="Arial"/>
          <w:color w:val="000000"/>
          <w:sz w:val="24"/>
        </w:rPr>
        <w:t>в области образования» изложить в новой редакции (приложение 4).</w:t>
      </w:r>
    </w:p>
    <w:p w:rsidR="0019231C" w:rsidRPr="00D23840" w:rsidRDefault="0019231C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 xml:space="preserve">2. </w:t>
      </w:r>
      <w:proofErr w:type="gramStart"/>
      <w:r w:rsidRPr="00D2384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D23840">
        <w:rPr>
          <w:rFonts w:ascii="Arial" w:hAnsi="Arial" w:cs="Arial"/>
          <w:color w:val="000000"/>
          <w:sz w:val="24"/>
        </w:rPr>
        <w:t xml:space="preserve"> выполнением настоящего постановления возложить </w:t>
      </w:r>
      <w:r w:rsidR="00657E65">
        <w:rPr>
          <w:rFonts w:ascii="Arial" w:hAnsi="Arial" w:cs="Arial"/>
          <w:color w:val="000000"/>
          <w:sz w:val="24"/>
        </w:rPr>
        <w:t xml:space="preserve">                                </w:t>
      </w:r>
      <w:r w:rsidRPr="00D23840">
        <w:rPr>
          <w:rFonts w:ascii="Arial" w:hAnsi="Arial" w:cs="Arial"/>
          <w:color w:val="000000"/>
          <w:sz w:val="24"/>
        </w:rPr>
        <w:t xml:space="preserve">на заместителя Главы города </w:t>
      </w:r>
      <w:r w:rsidRPr="00D23840">
        <w:rPr>
          <w:rFonts w:ascii="Arial" w:hAnsi="Arial" w:cs="Arial"/>
          <w:sz w:val="24"/>
        </w:rPr>
        <w:t>А.А. Морозова.</w:t>
      </w:r>
    </w:p>
    <w:p w:rsidR="0019231C" w:rsidRPr="00D23840" w:rsidRDefault="0019231C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D23840">
        <w:rPr>
          <w:rFonts w:ascii="Arial" w:hAnsi="Arial" w:cs="Arial"/>
          <w:color w:val="000000"/>
          <w:sz w:val="24"/>
        </w:rPr>
        <w:t>3.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19231C" w:rsidRPr="00D23840" w:rsidRDefault="0019231C" w:rsidP="008F3D21">
      <w:pPr>
        <w:ind w:firstLine="709"/>
        <w:jc w:val="both"/>
        <w:rPr>
          <w:rFonts w:ascii="Arial" w:hAnsi="Arial" w:cs="Arial"/>
          <w:color w:val="FF0000"/>
          <w:sz w:val="24"/>
        </w:rPr>
      </w:pPr>
      <w:r w:rsidRPr="00D23840">
        <w:rPr>
          <w:rFonts w:ascii="Arial" w:hAnsi="Arial" w:cs="Arial"/>
          <w:sz w:val="24"/>
        </w:rPr>
        <w:t xml:space="preserve">4. Постановление вступает в силу в день, следующий за днем его официального опубликования </w:t>
      </w:r>
      <w:r w:rsidRPr="00D23840">
        <w:rPr>
          <w:rFonts w:ascii="Arial" w:hAnsi="Arial" w:cs="Arial"/>
          <w:color w:val="000000"/>
          <w:sz w:val="24"/>
        </w:rPr>
        <w:t>в газете «Бородинский вестник».</w:t>
      </w:r>
    </w:p>
    <w:p w:rsidR="0019231C" w:rsidRPr="00D2384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D2384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8F3D21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  <w:r w:rsidRPr="00D23840">
        <w:rPr>
          <w:rFonts w:ascii="Arial" w:hAnsi="Arial" w:cs="Arial"/>
          <w:sz w:val="24"/>
        </w:rPr>
        <w:t xml:space="preserve">Глава города Бородино </w:t>
      </w:r>
      <w:r w:rsidRPr="00D23840">
        <w:rPr>
          <w:rFonts w:ascii="Arial" w:hAnsi="Arial" w:cs="Arial"/>
          <w:sz w:val="24"/>
        </w:rPr>
        <w:tab/>
      </w:r>
      <w:r w:rsidR="00657E65">
        <w:rPr>
          <w:rFonts w:ascii="Arial" w:hAnsi="Arial" w:cs="Arial"/>
          <w:sz w:val="24"/>
        </w:rPr>
        <w:t xml:space="preserve">            </w:t>
      </w:r>
      <w:r w:rsidRPr="00D23840">
        <w:rPr>
          <w:rFonts w:ascii="Arial" w:hAnsi="Arial" w:cs="Arial"/>
          <w:sz w:val="24"/>
        </w:rPr>
        <w:t>А.Ф. Веретенников</w:t>
      </w:r>
    </w:p>
    <w:p w:rsidR="00247358" w:rsidRDefault="00247358" w:rsidP="00247358">
      <w:pPr>
        <w:ind w:firstLine="709"/>
        <w:rPr>
          <w:rFonts w:ascii="Arial" w:hAnsi="Arial" w:cs="Arial"/>
          <w:sz w:val="24"/>
        </w:rPr>
      </w:pPr>
    </w:p>
    <w:p w:rsidR="00FC35C4" w:rsidRDefault="00FC35C4" w:rsidP="00247358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Pr="00C54C23" w:rsidRDefault="00FC35C4" w:rsidP="00FC35C4">
      <w:pPr>
        <w:ind w:firstLine="709"/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Травникова</w:t>
      </w:r>
    </w:p>
    <w:p w:rsidR="00FC35C4" w:rsidRDefault="00FC35C4" w:rsidP="00FC35C4">
      <w:pPr>
        <w:ind w:firstLine="709"/>
        <w:rPr>
          <w:rFonts w:ascii="Arial" w:hAnsi="Arial" w:cs="Arial"/>
          <w:sz w:val="24"/>
        </w:rPr>
      </w:pPr>
      <w:r w:rsidRPr="00C54C23">
        <w:rPr>
          <w:rFonts w:ascii="Arial" w:hAnsi="Arial" w:cs="Arial"/>
          <w:sz w:val="24"/>
        </w:rPr>
        <w:t>4-41-85</w:t>
      </w:r>
    </w:p>
    <w:p w:rsidR="00247358" w:rsidRPr="00C54C23" w:rsidRDefault="00247358" w:rsidP="00247358">
      <w:pPr>
        <w:ind w:firstLine="709"/>
        <w:rPr>
          <w:rFonts w:ascii="Arial" w:hAnsi="Arial" w:cs="Arial"/>
          <w:sz w:val="24"/>
        </w:rPr>
        <w:sectPr w:rsidR="00247358" w:rsidRPr="00C54C23" w:rsidSect="00F40B4E">
          <w:headerReference w:type="default" r:id="rId9"/>
          <w:pgSz w:w="11905" w:h="16837" w:code="9"/>
          <w:pgMar w:top="567" w:right="851" w:bottom="284" w:left="1418" w:header="851" w:footer="1134" w:gutter="0"/>
          <w:pgNumType w:start="1"/>
          <w:cols w:space="720"/>
          <w:titlePg/>
          <w:docGrid w:linePitch="299"/>
        </w:sectPr>
      </w:pPr>
    </w:p>
    <w:p w:rsidR="00F273EA" w:rsidRDefault="00F273EA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21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284"/>
        <w:gridCol w:w="1701"/>
        <w:gridCol w:w="425"/>
        <w:gridCol w:w="425"/>
        <w:gridCol w:w="284"/>
        <w:gridCol w:w="425"/>
        <w:gridCol w:w="284"/>
        <w:gridCol w:w="1559"/>
        <w:gridCol w:w="567"/>
        <w:gridCol w:w="1984"/>
        <w:gridCol w:w="376"/>
        <w:gridCol w:w="340"/>
        <w:gridCol w:w="1040"/>
        <w:gridCol w:w="87"/>
        <w:gridCol w:w="530"/>
        <w:gridCol w:w="1455"/>
        <w:gridCol w:w="1984"/>
        <w:gridCol w:w="567"/>
        <w:gridCol w:w="2120"/>
        <w:gridCol w:w="1600"/>
        <w:gridCol w:w="1660"/>
      </w:tblGrid>
      <w:tr w:rsidR="008D1717" w:rsidRPr="00B0651F" w:rsidTr="008D1717">
        <w:trPr>
          <w:trHeight w:val="4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B0651F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D1717" w:rsidRPr="00B0651F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B0651F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B0651F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B0651F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B0651F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B0651F" w:rsidRDefault="008D171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D1717" w:rsidRPr="00B0651F" w:rsidRDefault="008D1717" w:rsidP="008D1717">
            <w:pPr>
              <w:suppressAutoHyphens w:val="0"/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>Приложение 1</w:t>
            </w:r>
          </w:p>
          <w:p w:rsidR="008D1717" w:rsidRPr="00B0651F" w:rsidRDefault="008D1717" w:rsidP="008D1717">
            <w:pPr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8D1717" w:rsidRPr="00B0651F" w:rsidRDefault="008D1717" w:rsidP="008D171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</w:rPr>
              <w:t>города Бородино</w:t>
            </w:r>
            <w:r w:rsidR="00D05688" w:rsidRPr="00B0651F">
              <w:rPr>
                <w:rFonts w:ascii="Arial" w:hAnsi="Arial" w:cs="Arial"/>
                <w:sz w:val="24"/>
              </w:rPr>
              <w:t xml:space="preserve"> </w:t>
            </w:r>
            <w:r w:rsidRPr="00B0651F">
              <w:rPr>
                <w:rFonts w:ascii="Arial" w:hAnsi="Arial" w:cs="Arial"/>
                <w:sz w:val="24"/>
              </w:rPr>
              <w:t xml:space="preserve">от </w:t>
            </w:r>
            <w:r w:rsidR="004E0561">
              <w:rPr>
                <w:rFonts w:ascii="Arial" w:hAnsi="Arial" w:cs="Arial"/>
                <w:sz w:val="24"/>
              </w:rPr>
              <w:t>11.02.</w:t>
            </w:r>
            <w:r w:rsidRPr="00B0651F">
              <w:rPr>
                <w:rFonts w:ascii="Arial" w:hAnsi="Arial" w:cs="Arial"/>
                <w:sz w:val="24"/>
              </w:rPr>
              <w:t xml:space="preserve">2021 № </w:t>
            </w:r>
            <w:r w:rsidR="004E0561">
              <w:rPr>
                <w:rFonts w:ascii="Arial" w:hAnsi="Arial" w:cs="Arial"/>
                <w:sz w:val="24"/>
              </w:rPr>
              <w:t>70</w:t>
            </w:r>
          </w:p>
          <w:p w:rsidR="008D1717" w:rsidRPr="00B0651F" w:rsidRDefault="008D1717" w:rsidP="008D171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B0651F" w:rsidRDefault="008D1717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B0651F" w:rsidRDefault="008D1717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1717" w:rsidRPr="00B0651F" w:rsidRDefault="008D1717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D5A69" w:rsidRPr="00B0651F" w:rsidTr="00212146">
        <w:trPr>
          <w:trHeight w:val="82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D5A69" w:rsidRPr="00B0651F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874D8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Приложение 1  </w:t>
            </w:r>
          </w:p>
          <w:p w:rsidR="008D5A69" w:rsidRPr="00B0651F" w:rsidRDefault="008D5A69" w:rsidP="00874D8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к  Муниципальной программе «Развитие образования города Бородино»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D5A69" w:rsidRPr="00B0651F" w:rsidRDefault="008D5A69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D5A69" w:rsidRPr="00B0651F" w:rsidRDefault="008D5A69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4465" w:rsidRPr="00B0651F" w:rsidTr="005A4379">
        <w:trPr>
          <w:trHeight w:val="3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1" w:name="RANGE!A3:P90"/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4465" w:rsidRPr="00B0651F" w:rsidTr="005A4379">
        <w:trPr>
          <w:trHeight w:val="645"/>
        </w:trPr>
        <w:tc>
          <w:tcPr>
            <w:tcW w:w="1603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C6F05" w:rsidRPr="00B0651F" w:rsidRDefault="008C6F05" w:rsidP="005B109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5B1093" w:rsidRPr="00B0651F" w:rsidRDefault="002E4465" w:rsidP="005B109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Распределение планируемых расходов за счет средств муниципального бюджета по мероприятиям и подпрограммам </w:t>
            </w:r>
          </w:p>
          <w:p w:rsidR="002E4465" w:rsidRPr="00B0651F" w:rsidRDefault="002E4465" w:rsidP="005B109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</w:p>
          <w:p w:rsidR="008C6F05" w:rsidRPr="00B0651F" w:rsidRDefault="008C6F05" w:rsidP="005B109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4465" w:rsidRPr="00B0651F" w:rsidTr="00745789">
        <w:trPr>
          <w:trHeight w:val="615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Статус (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  <w:proofErr w:type="gramEnd"/>
          </w:p>
          <w:p w:rsidR="0025207A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пальная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про</w:t>
            </w:r>
          </w:p>
          <w:p w:rsidR="0074468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грамма,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грамма)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5789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Наимено</w:t>
            </w:r>
            <w:proofErr w:type="spellEnd"/>
          </w:p>
          <w:p w:rsidR="00745789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вание</w:t>
            </w:r>
            <w:proofErr w:type="spellEnd"/>
          </w:p>
          <w:p w:rsidR="0025207A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про</w:t>
            </w:r>
          </w:p>
          <w:p w:rsidR="0025207A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граммы,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6865" w:rsidRPr="00B0651F" w:rsidRDefault="002E4465" w:rsidP="000F6865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Наименование </w:t>
            </w:r>
          </w:p>
          <w:p w:rsidR="002E4465" w:rsidRPr="00B0651F" w:rsidRDefault="002E4465" w:rsidP="000F6865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5207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A2461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A358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4379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207A" w:rsidRPr="00B0651F" w:rsidRDefault="002E4465" w:rsidP="00592E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2E4465" w:rsidRPr="00B0651F" w:rsidRDefault="002E4465" w:rsidP="00592E0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пальная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 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92E08" w:rsidRPr="00B0651F" w:rsidRDefault="002E4465" w:rsidP="00592E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«Развитие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745789" w:rsidRPr="00B0651F" w:rsidRDefault="002E4465" w:rsidP="00592E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br/>
              <w:t>города</w:t>
            </w:r>
          </w:p>
          <w:p w:rsidR="00592E08" w:rsidRPr="00B0651F" w:rsidRDefault="002E4465" w:rsidP="00592E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Боро</w:t>
            </w:r>
            <w:proofErr w:type="spellEnd"/>
          </w:p>
          <w:p w:rsidR="002E4465" w:rsidRPr="00B0651F" w:rsidRDefault="002E4465" w:rsidP="00592E0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дино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5789" w:rsidRPr="00B0651F" w:rsidRDefault="002E4465" w:rsidP="0025207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</w:t>
            </w:r>
          </w:p>
          <w:p w:rsidR="002E4465" w:rsidRPr="00B0651F" w:rsidRDefault="002E4465" w:rsidP="0025207A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A24615" w:rsidP="00A2461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8177057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,3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343 934 651,19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339 495 161,75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E337C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1 011</w:t>
            </w:r>
            <w:r w:rsidR="00E337C2" w:rsidRPr="00B0651F">
              <w:rPr>
                <w:rFonts w:ascii="Arial" w:hAnsi="Arial" w:cs="Arial"/>
                <w:sz w:val="24"/>
                <w:lang w:eastAsia="ru-RU"/>
              </w:rPr>
              <w:t> 606 870,31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03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5789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A2461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A87E3A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A87E3A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74578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325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786 457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,3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341 423 151,19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336 983 661,75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E337C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</w:t>
            </w:r>
            <w:r w:rsidR="00E337C2" w:rsidRPr="00B0651F">
              <w:rPr>
                <w:rFonts w:ascii="Arial" w:hAnsi="Arial" w:cs="Arial"/>
                <w:sz w:val="24"/>
                <w:lang w:eastAsia="ru-RU"/>
              </w:rPr>
              <w:t> 004 193 270,31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745789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а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2 390 600,00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7 413 600,00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75E56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грамма 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1AE2" w:rsidRPr="00B0651F" w:rsidRDefault="002E4465" w:rsidP="00021AE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«Развитие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дошколь</w:t>
            </w:r>
            <w:proofErr w:type="spellEnd"/>
          </w:p>
          <w:p w:rsidR="00021AE2" w:rsidRPr="00B0651F" w:rsidRDefault="002E4465" w:rsidP="00021AE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ного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>, общего и дополни</w:t>
            </w:r>
          </w:p>
          <w:p w:rsidR="00C407CB" w:rsidRPr="00B0651F" w:rsidRDefault="002E4465" w:rsidP="00021AE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тельного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образо</w:t>
            </w:r>
            <w:proofErr w:type="spellEnd"/>
          </w:p>
          <w:p w:rsidR="002E4465" w:rsidRPr="00B0651F" w:rsidRDefault="002E4465" w:rsidP="00C407C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детей»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всего расходное обязательство по </w:t>
            </w:r>
            <w:r w:rsidR="00855E4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855E4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855E4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316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632 953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92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5055B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333 259 096,85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328 819 607,41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E337C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978 711 658,18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0B13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0A31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A87E3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0073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EB60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316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632 953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92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33739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333 259 096,85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328 819 607,41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2E4465" w:rsidRPr="00B0651F" w:rsidRDefault="00E337C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978 711 658,18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816 138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,61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E337C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36 397 514,61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537,33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537,33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3 523 727,20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10 947 303,20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8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46 602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,9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E337C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25 604 273,37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19 257 107,15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61 403 471,37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3 339 224,18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14 538 289,50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EB60D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2 548 449,72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10 730 557,78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4 210 076,33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19 583 223,22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317 564,57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317 564,57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323549">
        <w:trPr>
          <w:trHeight w:val="59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3 749 800,00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29 529 400,00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26 162 606,98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84 942 232,18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9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765 000,00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2 677 500,00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2 120 437,00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3 900 787,60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6 021 224,60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4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12 863 926,92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38 665 513,82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5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323549">
        <w:trPr>
          <w:trHeight w:val="746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3 025 800,00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82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4 895 400,00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323549">
        <w:trPr>
          <w:trHeight w:val="72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1 227 787,24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323549">
        <w:trPr>
          <w:trHeight w:val="724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1 228 693,40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82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04559E">
        <w:trPr>
          <w:trHeight w:val="73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323549">
        <w:trPr>
          <w:trHeight w:val="592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323549">
        <w:trPr>
          <w:trHeight w:val="61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F71859">
        <w:trPr>
          <w:trHeight w:val="63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14 874 490,00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44 975 090,00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323549">
        <w:trPr>
          <w:trHeight w:val="719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258 873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830B0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46</w:t>
            </w:r>
            <w:r w:rsidR="00830B09" w:rsidRPr="00B0651F">
              <w:rPr>
                <w:rFonts w:ascii="Arial" w:hAnsi="Arial" w:cs="Arial"/>
                <w:sz w:val="24"/>
                <w:lang w:eastAsia="ru-RU"/>
              </w:rPr>
              <w:t> 431 395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4 572 467,92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13 986 569,60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2 356,77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11 716,77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1 278 127,89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2 074 927,89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14 672 467,95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45 033 764,11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737 608,40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917 328,40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531 850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,51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E337C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77 100 150,21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7 962 781,00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23 234 407,50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04559E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04559E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04559E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176 030,79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214 846,79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23 831 505,30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69 880 398,30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1 076 700,00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7 900 500,00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165 480,00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575 432,00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111 400,00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423 448,00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161 600,00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158 800,00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04559E">
        <w:trPr>
          <w:trHeight w:val="6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9120B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85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A542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3 920 728,00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3 920 728,00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04559E">
        <w:trPr>
          <w:trHeight w:val="6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0ECF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Подпро</w:t>
            </w:r>
            <w:proofErr w:type="spellEnd"/>
          </w:p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грамма 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0ECF" w:rsidRPr="00B0651F" w:rsidRDefault="00A20ECF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proofErr w:type="spellStart"/>
            <w:r w:rsidR="002E4465" w:rsidRPr="00B0651F">
              <w:rPr>
                <w:rFonts w:ascii="Arial" w:hAnsi="Arial" w:cs="Arial"/>
                <w:sz w:val="24"/>
                <w:lang w:eastAsia="ru-RU"/>
              </w:rPr>
              <w:t>Обеспе</w:t>
            </w:r>
            <w:proofErr w:type="spellEnd"/>
          </w:p>
          <w:p w:rsidR="00A20ECF" w:rsidRPr="00B0651F" w:rsidRDefault="001B4EA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ч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ение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A20ECF" w:rsidRPr="00B0651F">
              <w:rPr>
                <w:rFonts w:ascii="Arial" w:hAnsi="Arial" w:cs="Arial"/>
                <w:sz w:val="24"/>
                <w:lang w:eastAsia="ru-RU"/>
              </w:rPr>
              <w:t>реали</w:t>
            </w:r>
            <w:proofErr w:type="spellEnd"/>
          </w:p>
          <w:p w:rsidR="00A20ECF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зации</w:t>
            </w:r>
            <w:proofErr w:type="spellEnd"/>
            <w:r w:rsidR="001B4EA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1B4EA2" w:rsidRPr="00B0651F">
              <w:rPr>
                <w:rFonts w:ascii="Arial" w:hAnsi="Arial" w:cs="Arial"/>
                <w:sz w:val="24"/>
                <w:lang w:eastAsia="ru-RU"/>
              </w:rPr>
              <w:t>М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уници</w:t>
            </w:r>
            <w:proofErr w:type="spellEnd"/>
          </w:p>
          <w:p w:rsidR="00A20ECF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пальной</w:t>
            </w:r>
            <w:proofErr w:type="spellEnd"/>
            <w:r w:rsidR="001B4EA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A20ECF" w:rsidRPr="00B0651F">
              <w:rPr>
                <w:rFonts w:ascii="Arial" w:hAnsi="Arial" w:cs="Arial"/>
                <w:sz w:val="24"/>
                <w:lang w:eastAsia="ru-RU"/>
              </w:rPr>
              <w:t>програм</w:t>
            </w:r>
            <w:proofErr w:type="spellEnd"/>
          </w:p>
          <w:p w:rsidR="00A20ECF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мы </w:t>
            </w:r>
            <w:r w:rsidR="001B4EA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прочие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меро</w:t>
            </w:r>
            <w:proofErr w:type="spellEnd"/>
          </w:p>
          <w:p w:rsidR="00A20ECF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приятия </w:t>
            </w:r>
          </w:p>
          <w:p w:rsidR="00A20ECF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области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образо</w:t>
            </w:r>
            <w:proofErr w:type="spellEnd"/>
          </w:p>
          <w:p w:rsidR="002E4465" w:rsidRPr="00B0651F" w:rsidRDefault="002E4465" w:rsidP="00A20E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вания</w:t>
            </w:r>
            <w:proofErr w:type="spellEnd"/>
            <w:r w:rsidR="00A20ECF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r w:rsidR="001B4EA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1B4EA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="001B4EA2" w:rsidRPr="00B0651F">
              <w:rPr>
                <w:rFonts w:ascii="Arial" w:hAnsi="Arial" w:cs="Arial"/>
                <w:sz w:val="24"/>
                <w:lang w:eastAsia="ru-RU"/>
              </w:rPr>
              <w:t xml:space="preserve"> 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9120B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10 876 103,45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30 810 612,13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04559E">
        <w:trPr>
          <w:trHeight w:val="4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1C5A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9120B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FB5D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41C5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9 153 503,45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25 481 612,13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41C5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а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9120B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1 722 600,00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5 329 000,00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41C5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а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947 469,30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2 948 470,82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274 582,70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878 885,18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CA397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121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121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1 671 611,33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4 764 002,09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504 826,62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1 438 728,62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295 224,05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884 248,87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89 157,66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267 043,16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781 474,51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781 474,51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1 201 025,94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3 578 419,50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2 750 092,83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9 283 086,17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830 528,04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2 803 492,04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318 364,89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894 279,59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183 438,85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183 438,85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964BAA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68 960,00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CA3975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AA7218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AA7218">
        <w:trPr>
          <w:trHeight w:val="6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3975" w:rsidRPr="00B0651F" w:rsidRDefault="002E4465" w:rsidP="00CA397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2E4465" w:rsidRPr="00B0651F" w:rsidRDefault="002E4465" w:rsidP="00CA397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грамма 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3975" w:rsidRPr="00B0651F" w:rsidRDefault="00CA397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Профи</w:t>
            </w:r>
          </w:p>
          <w:p w:rsidR="002D58BA" w:rsidRPr="00B0651F" w:rsidRDefault="001B4EA2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л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актика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2E4465" w:rsidRPr="00B0651F">
              <w:rPr>
                <w:rFonts w:ascii="Arial" w:hAnsi="Arial" w:cs="Arial"/>
                <w:sz w:val="24"/>
                <w:lang w:eastAsia="ru-RU"/>
              </w:rPr>
              <w:t>безнад</w:t>
            </w:r>
            <w:proofErr w:type="spellEnd"/>
          </w:p>
          <w:p w:rsidR="001B4EA2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зорности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и право</w:t>
            </w:r>
            <w:r w:rsidR="001B4EA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нару</w:t>
            </w:r>
          </w:p>
          <w:p w:rsidR="002D58BA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шений</w:t>
            </w:r>
            <w:proofErr w:type="spellEnd"/>
            <w:r w:rsidR="001B4EA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несовер</w:t>
            </w:r>
            <w:proofErr w:type="spellEnd"/>
          </w:p>
          <w:p w:rsidR="002E4465" w:rsidRPr="00B0651F" w:rsidRDefault="002D58BA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шен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но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летних»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r w:rsidR="0088236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  <w:r w:rsidR="0088236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грамме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88236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9D421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AA7218">
        <w:trPr>
          <w:trHeight w:val="6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397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9D421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9D421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r w:rsidR="00840547"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84054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84054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840547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745789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CA3975" w:rsidP="00CA397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а</w:t>
            </w:r>
            <w:r w:rsidR="002E4465" w:rsidRPr="00B0651F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9D421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D4607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469 301,09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1 469 808,01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D4607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141 728,91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443 881,99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4379" w:rsidRPr="00B0651F" w:rsidTr="00D4607F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A2BC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0304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E4465" w:rsidRPr="00B0651F" w:rsidRDefault="002E4465" w:rsidP="002E446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170 910,00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465" w:rsidRPr="00B0651F" w:rsidRDefault="002E4465" w:rsidP="002E446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D45C06" w:rsidRDefault="00D45C06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765A8" w:rsidRDefault="000765A8" w:rsidP="00427C5C">
      <w:pPr>
        <w:pStyle w:val="ConsPlusNormal"/>
        <w:widowControl/>
        <w:ind w:firstLine="0"/>
        <w:jc w:val="both"/>
        <w:rPr>
          <w:sz w:val="22"/>
          <w:szCs w:val="22"/>
        </w:rPr>
        <w:sectPr w:rsidR="000765A8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6C7EDB" w:rsidRDefault="006C7EDB" w:rsidP="00030D09">
      <w:pPr>
        <w:jc w:val="both"/>
        <w:rPr>
          <w:rFonts w:ascii="Arial" w:hAnsi="Arial" w:cs="Arial"/>
          <w:bCs/>
          <w:sz w:val="24"/>
        </w:rPr>
      </w:pPr>
    </w:p>
    <w:p w:rsidR="00667C7D" w:rsidRDefault="00667C7D" w:rsidP="00030D09">
      <w:pPr>
        <w:jc w:val="both"/>
        <w:rPr>
          <w:rFonts w:ascii="Arial" w:hAnsi="Arial" w:cs="Arial"/>
          <w:bCs/>
          <w:sz w:val="24"/>
        </w:rPr>
      </w:pPr>
    </w:p>
    <w:p w:rsidR="009A3CB1" w:rsidRDefault="009A3CB1" w:rsidP="00030D09">
      <w:pPr>
        <w:jc w:val="both"/>
        <w:rPr>
          <w:rFonts w:ascii="Arial" w:hAnsi="Arial" w:cs="Arial"/>
          <w:bCs/>
          <w:sz w:val="24"/>
        </w:rPr>
      </w:pPr>
    </w:p>
    <w:tbl>
      <w:tblPr>
        <w:tblW w:w="1932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567"/>
        <w:gridCol w:w="1701"/>
        <w:gridCol w:w="284"/>
        <w:gridCol w:w="3118"/>
        <w:gridCol w:w="2268"/>
        <w:gridCol w:w="1559"/>
        <w:gridCol w:w="709"/>
        <w:gridCol w:w="2268"/>
        <w:gridCol w:w="2693"/>
        <w:gridCol w:w="1695"/>
        <w:gridCol w:w="1740"/>
      </w:tblGrid>
      <w:tr w:rsidR="00C45DE9" w:rsidRPr="00B0651F" w:rsidTr="00FC57CC">
        <w:trPr>
          <w:trHeight w:val="9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2" w:name="RANGE!A1:M39"/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2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A7FD8" w:rsidRPr="00B0651F" w:rsidRDefault="002A7FD8" w:rsidP="002A7FD8">
            <w:pPr>
              <w:suppressAutoHyphens w:val="0"/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>Приложение 2</w:t>
            </w:r>
          </w:p>
          <w:p w:rsidR="002A7FD8" w:rsidRPr="00B0651F" w:rsidRDefault="002A7FD8" w:rsidP="002A7FD8">
            <w:pPr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2A7FD8" w:rsidRPr="00B0651F" w:rsidRDefault="002A7FD8" w:rsidP="002A7FD8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</w:rPr>
              <w:t>города Бородино</w:t>
            </w:r>
            <w:r w:rsidR="000F0939" w:rsidRPr="00B0651F">
              <w:rPr>
                <w:rFonts w:ascii="Arial" w:hAnsi="Arial" w:cs="Arial"/>
                <w:sz w:val="24"/>
              </w:rPr>
              <w:t xml:space="preserve"> </w:t>
            </w:r>
            <w:r w:rsidR="004E0561" w:rsidRPr="00B0651F">
              <w:rPr>
                <w:rFonts w:ascii="Arial" w:hAnsi="Arial" w:cs="Arial"/>
                <w:sz w:val="24"/>
              </w:rPr>
              <w:t xml:space="preserve">от </w:t>
            </w:r>
            <w:r w:rsidR="004E0561">
              <w:rPr>
                <w:rFonts w:ascii="Arial" w:hAnsi="Arial" w:cs="Arial"/>
                <w:sz w:val="24"/>
              </w:rPr>
              <w:t>11.02.</w:t>
            </w:r>
            <w:r w:rsidR="004E0561" w:rsidRPr="00B0651F">
              <w:rPr>
                <w:rFonts w:ascii="Arial" w:hAnsi="Arial" w:cs="Arial"/>
                <w:sz w:val="24"/>
              </w:rPr>
              <w:t xml:space="preserve">2021 № </w:t>
            </w:r>
            <w:r w:rsidR="004E0561">
              <w:rPr>
                <w:rFonts w:ascii="Arial" w:hAnsi="Arial" w:cs="Arial"/>
                <w:sz w:val="24"/>
              </w:rPr>
              <w:t>70</w:t>
            </w:r>
          </w:p>
          <w:p w:rsidR="00C45DE9" w:rsidRPr="00B0651F" w:rsidRDefault="00C45DE9" w:rsidP="00A94C3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Приложение 2 </w:t>
            </w:r>
            <w:r w:rsidR="000F0939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к Муниципальной программе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br/>
              <w:t>«Развитие образования города Бородино»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45DE9" w:rsidRPr="00B0651F" w:rsidTr="00FC57CC">
        <w:trPr>
          <w:trHeight w:val="1110"/>
        </w:trPr>
        <w:tc>
          <w:tcPr>
            <w:tcW w:w="15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231DE" w:rsidRPr="00B0651F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3" w:name="RANGE!A2:L24"/>
          </w:p>
          <w:p w:rsidR="00B231DE" w:rsidRPr="00B0651F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B231DE" w:rsidRPr="00B0651F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br/>
              <w:t>с учетом источников финансирования, в том числе по уровням бюджетной системы</w:t>
            </w:r>
            <w:bookmarkEnd w:id="3"/>
          </w:p>
          <w:p w:rsidR="00B231DE" w:rsidRPr="00B0651F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B231DE" w:rsidRPr="00B0651F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FC57CC">
        <w:trPr>
          <w:trHeight w:val="675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Статус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949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105C6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Оценка расходов (рублей), годы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FC57CC">
        <w:trPr>
          <w:trHeight w:val="690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F2C78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371DC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2020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255"/>
        </w:trPr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2CD4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C45DE9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пальная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 программа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«Развитие образования города Бородино»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ED35CC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328 177 057</w:t>
            </w:r>
            <w:r w:rsidR="00C45DE9" w:rsidRPr="00B0651F">
              <w:rPr>
                <w:rFonts w:ascii="Arial" w:hAnsi="Arial" w:cs="Arial"/>
                <w:sz w:val="24"/>
                <w:lang w:eastAsia="ru-RU"/>
              </w:rPr>
              <w:t>,3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343 934 651,19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339 495 161,75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1 011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606 870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CF2C78" w:rsidRPr="00B0651F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1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9 431 588,15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17 486 672,59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39 808 060,74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212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860 819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211 955 340,66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211 840 900,00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636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657 060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4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101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674 573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315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558 526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4 210 076,33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19 583 223,22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255"/>
        </w:trPr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92CD4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F92CD4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грамма </w:t>
            </w:r>
          </w:p>
          <w:p w:rsidR="00C45DE9" w:rsidRPr="00B0651F" w:rsidRDefault="00C45DE9" w:rsidP="00F92C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17AE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«Развитие дошкольного, общего и дополни</w:t>
            </w:r>
          </w:p>
          <w:p w:rsidR="00C45DE9" w:rsidRPr="00B0651F" w:rsidRDefault="00C45DE9" w:rsidP="00CF2C7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316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632 953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333 259 096,85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328 819 607,41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978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711 658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,1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9 431 588,15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17 486 672,59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39 808 060,74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209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964 885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209 443 840,66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209 329 400,00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628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738 126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49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ED35CC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93 026 403</w:t>
            </w:r>
            <w:r w:rsidR="00C45DE9" w:rsidRPr="00B0651F">
              <w:rPr>
                <w:rFonts w:ascii="Arial" w:hAnsi="Arial" w:cs="Arial"/>
                <w:sz w:val="24"/>
                <w:lang w:eastAsia="ru-RU"/>
              </w:rPr>
              <w:t>,9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ED35C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290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 582 248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</w:t>
            </w:r>
            <w:r w:rsidR="00ED35CC" w:rsidRPr="00B0651F">
              <w:rPr>
                <w:rFonts w:ascii="Arial" w:hAnsi="Arial" w:cs="Arial"/>
                <w:sz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B231DE">
        <w:trPr>
          <w:trHeight w:val="30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4 210 076,33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19 583 223,22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B231DE">
        <w:trPr>
          <w:trHeight w:val="37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4453A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B231DE">
        <w:trPr>
          <w:trHeight w:val="360"/>
        </w:trPr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231DE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Подпро</w:t>
            </w:r>
            <w:proofErr w:type="spellEnd"/>
          </w:p>
          <w:p w:rsidR="00B231DE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грамма </w:t>
            </w:r>
          </w:p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4417" w:rsidRPr="00B0651F" w:rsidRDefault="00C45DE9" w:rsidP="00B41D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«Обеспечение реализации Муниципальной программы </w:t>
            </w:r>
          </w:p>
          <w:p w:rsidR="00B41D26" w:rsidRPr="00B0651F" w:rsidRDefault="00C45DE9" w:rsidP="00B41D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</w:p>
          <w:p w:rsidR="00C45DE9" w:rsidRPr="00B0651F" w:rsidRDefault="00C45DE9" w:rsidP="00B41D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области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10 876 103,45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30 810 612,13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B231DE">
        <w:trPr>
          <w:trHeight w:val="360"/>
        </w:trPr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4453AB" w:rsidP="004046D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DE9" w:rsidRPr="00B0651F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2 227 933,91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5 834 333,91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9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8 648 169,54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24 976 278,22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9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83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B41D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60"/>
        </w:trPr>
        <w:tc>
          <w:tcPr>
            <w:tcW w:w="129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231DE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Подпро</w:t>
            </w:r>
            <w:proofErr w:type="spellEnd"/>
          </w:p>
          <w:p w:rsidR="00B231DE" w:rsidRPr="00B0651F" w:rsidRDefault="00B231DE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</w:t>
            </w:r>
            <w:r w:rsidR="00C45DE9" w:rsidRPr="00B0651F">
              <w:rPr>
                <w:rFonts w:ascii="Arial" w:hAnsi="Arial" w:cs="Arial"/>
                <w:sz w:val="24"/>
                <w:lang w:eastAsia="ru-RU"/>
              </w:rPr>
              <w:t>рамма</w:t>
            </w:r>
          </w:p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26" w:rsidRPr="00B0651F" w:rsidRDefault="00B41D26" w:rsidP="00B41D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="00C45DE9" w:rsidRPr="00B0651F">
              <w:rPr>
                <w:rFonts w:ascii="Arial" w:hAnsi="Arial" w:cs="Arial"/>
                <w:sz w:val="24"/>
                <w:lang w:eastAsia="ru-RU"/>
              </w:rPr>
              <w:t xml:space="preserve">Профилактика безнадзорности и </w:t>
            </w:r>
            <w:proofErr w:type="gramStart"/>
            <w:r w:rsidR="00C45DE9" w:rsidRPr="00B0651F">
              <w:rPr>
                <w:rFonts w:ascii="Arial" w:hAnsi="Arial" w:cs="Arial"/>
                <w:sz w:val="24"/>
                <w:lang w:eastAsia="ru-RU"/>
              </w:rPr>
              <w:t>право</w:t>
            </w:r>
            <w:r w:rsidR="00EB4417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C45DE9" w:rsidRPr="00B0651F">
              <w:rPr>
                <w:rFonts w:ascii="Arial" w:hAnsi="Arial" w:cs="Arial"/>
                <w:sz w:val="24"/>
                <w:lang w:eastAsia="ru-RU"/>
              </w:rPr>
              <w:t>нарушений</w:t>
            </w:r>
            <w:proofErr w:type="gramEnd"/>
            <w:r w:rsidR="00C45DE9" w:rsidRPr="00B0651F">
              <w:rPr>
                <w:rFonts w:ascii="Arial" w:hAnsi="Arial" w:cs="Arial"/>
                <w:sz w:val="24"/>
                <w:lang w:eastAsia="ru-RU"/>
              </w:rPr>
              <w:t xml:space="preserve"> несовершенно</w:t>
            </w:r>
          </w:p>
          <w:p w:rsidR="00C45DE9" w:rsidRPr="00B0651F" w:rsidRDefault="00B41D26" w:rsidP="00B41D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л</w:t>
            </w:r>
            <w:r w:rsidR="00C45DE9" w:rsidRPr="00B0651F">
              <w:rPr>
                <w:rFonts w:ascii="Arial" w:hAnsi="Arial" w:cs="Arial"/>
                <w:sz w:val="24"/>
                <w:lang w:eastAsia="ru-RU"/>
              </w:rPr>
              <w:t>етних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r w:rsidR="004453AB"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4453AB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C45DE9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r w:rsidR="004453AB"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4453AB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  <w:r w:rsidR="00C45DE9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360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40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40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F2C78" w:rsidRPr="00B0651F" w:rsidTr="004453AB">
        <w:trPr>
          <w:trHeight w:val="405"/>
        </w:trPr>
        <w:tc>
          <w:tcPr>
            <w:tcW w:w="12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3F623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юридические лица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C45DE9" w:rsidRPr="00B0651F" w:rsidRDefault="00C45DE9" w:rsidP="00C45DE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45DE9" w:rsidRPr="00B0651F" w:rsidRDefault="00C45DE9" w:rsidP="00C45D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9A3CB1" w:rsidRDefault="009A3CB1" w:rsidP="00030D09">
      <w:pPr>
        <w:jc w:val="both"/>
        <w:rPr>
          <w:rFonts w:ascii="Arial" w:hAnsi="Arial" w:cs="Arial"/>
          <w:bCs/>
          <w:sz w:val="24"/>
        </w:rPr>
      </w:pPr>
    </w:p>
    <w:p w:rsidR="00D03843" w:rsidRDefault="00D03843" w:rsidP="00030D09">
      <w:pPr>
        <w:jc w:val="both"/>
        <w:rPr>
          <w:rFonts w:ascii="Arial" w:hAnsi="Arial" w:cs="Arial"/>
          <w:bCs/>
          <w:sz w:val="24"/>
        </w:rPr>
      </w:pPr>
    </w:p>
    <w:p w:rsidR="00AE3F70" w:rsidRDefault="00AE3F70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0765A8" w:rsidRDefault="000765A8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  <w:sectPr w:rsidR="001A6174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775FAA" w:rsidRDefault="00775FAA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C75BDB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C75BDB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tbl>
      <w:tblPr>
        <w:tblW w:w="224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851"/>
        <w:gridCol w:w="567"/>
        <w:gridCol w:w="85"/>
        <w:gridCol w:w="482"/>
        <w:gridCol w:w="142"/>
        <w:gridCol w:w="141"/>
        <w:gridCol w:w="111"/>
        <w:gridCol w:w="456"/>
        <w:gridCol w:w="128"/>
        <w:gridCol w:w="14"/>
        <w:gridCol w:w="567"/>
        <w:gridCol w:w="152"/>
        <w:gridCol w:w="132"/>
        <w:gridCol w:w="1275"/>
        <w:gridCol w:w="205"/>
        <w:gridCol w:w="362"/>
        <w:gridCol w:w="225"/>
        <w:gridCol w:w="59"/>
        <w:gridCol w:w="1094"/>
        <w:gridCol w:w="323"/>
        <w:gridCol w:w="284"/>
        <w:gridCol w:w="153"/>
        <w:gridCol w:w="360"/>
        <w:gridCol w:w="300"/>
        <w:gridCol w:w="179"/>
        <w:gridCol w:w="425"/>
        <w:gridCol w:w="343"/>
        <w:gridCol w:w="153"/>
        <w:gridCol w:w="283"/>
        <w:gridCol w:w="355"/>
        <w:gridCol w:w="236"/>
        <w:gridCol w:w="360"/>
        <w:gridCol w:w="113"/>
        <w:gridCol w:w="187"/>
        <w:gridCol w:w="224"/>
        <w:gridCol w:w="876"/>
        <w:gridCol w:w="144"/>
        <w:gridCol w:w="27"/>
        <w:gridCol w:w="243"/>
        <w:gridCol w:w="251"/>
        <w:gridCol w:w="219"/>
        <w:gridCol w:w="24"/>
        <w:gridCol w:w="236"/>
        <w:gridCol w:w="236"/>
        <w:gridCol w:w="931"/>
        <w:gridCol w:w="236"/>
        <w:gridCol w:w="39"/>
        <w:gridCol w:w="96"/>
        <w:gridCol w:w="101"/>
        <w:gridCol w:w="135"/>
        <w:gridCol w:w="101"/>
        <w:gridCol w:w="135"/>
        <w:gridCol w:w="28"/>
        <w:gridCol w:w="359"/>
        <w:gridCol w:w="187"/>
        <w:gridCol w:w="135"/>
        <w:gridCol w:w="236"/>
        <w:gridCol w:w="403"/>
        <w:gridCol w:w="159"/>
        <w:gridCol w:w="337"/>
        <w:gridCol w:w="314"/>
        <w:gridCol w:w="381"/>
        <w:gridCol w:w="115"/>
        <w:gridCol w:w="334"/>
        <w:gridCol w:w="204"/>
        <w:gridCol w:w="337"/>
        <w:gridCol w:w="269"/>
        <w:gridCol w:w="485"/>
        <w:gridCol w:w="56"/>
        <w:gridCol w:w="493"/>
        <w:gridCol w:w="337"/>
        <w:gridCol w:w="810"/>
      </w:tblGrid>
      <w:tr w:rsidR="00856D80" w:rsidRPr="00B0651F" w:rsidTr="00323E02">
        <w:trPr>
          <w:gridAfter w:val="15"/>
          <w:wAfter w:w="5034" w:type="dxa"/>
          <w:trHeight w:val="76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6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40F61" w:rsidRPr="00B0651F" w:rsidRDefault="00340F61" w:rsidP="00340F61">
            <w:pPr>
              <w:suppressAutoHyphens w:val="0"/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 xml:space="preserve">Приложение </w:t>
            </w:r>
            <w:r w:rsidR="00A25E26" w:rsidRPr="00B0651F">
              <w:rPr>
                <w:rFonts w:ascii="Arial" w:hAnsi="Arial" w:cs="Arial"/>
                <w:sz w:val="24"/>
              </w:rPr>
              <w:t>3</w:t>
            </w:r>
          </w:p>
          <w:p w:rsidR="00340F61" w:rsidRPr="00B0651F" w:rsidRDefault="00340F61" w:rsidP="00340F61">
            <w:pPr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340F61" w:rsidRPr="00B0651F" w:rsidRDefault="00340F61" w:rsidP="00340F61">
            <w:pPr>
              <w:suppressAutoHyphens w:val="0"/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>города Бородино</w:t>
            </w:r>
          </w:p>
          <w:p w:rsidR="00340F61" w:rsidRPr="00B0651F" w:rsidRDefault="004E0561" w:rsidP="00340F6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</w:rPr>
              <w:t>от</w:t>
            </w:r>
            <w:r w:rsidRPr="00B0651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11.02.</w:t>
            </w:r>
            <w:r w:rsidRPr="00B0651F">
              <w:rPr>
                <w:rFonts w:ascii="Arial" w:hAnsi="Arial" w:cs="Arial"/>
                <w:sz w:val="24"/>
              </w:rPr>
              <w:t xml:space="preserve">2021 № </w:t>
            </w:r>
            <w:r>
              <w:rPr>
                <w:rFonts w:ascii="Arial" w:hAnsi="Arial" w:cs="Arial"/>
                <w:sz w:val="24"/>
              </w:rPr>
              <w:t>70</w:t>
            </w:r>
          </w:p>
          <w:p w:rsidR="00340F61" w:rsidRPr="00B0651F" w:rsidRDefault="00340F61" w:rsidP="00340F6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856D80" w:rsidRPr="00B0651F" w:rsidRDefault="00856D80" w:rsidP="00E21E1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Приложение 2</w:t>
            </w:r>
            <w:r w:rsidR="00EB4417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к </w:t>
            </w:r>
            <w:r w:rsidR="00E21E11" w:rsidRPr="00B0651F">
              <w:rPr>
                <w:rFonts w:ascii="Arial" w:hAnsi="Arial" w:cs="Arial"/>
                <w:sz w:val="24"/>
                <w:lang w:eastAsia="ru-RU"/>
              </w:rPr>
              <w:t>подпрограмме 1 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               дополнительного образования детей</w:t>
            </w:r>
            <w:r w:rsidR="00E21E11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19"/>
          <w:wAfter w:w="5951" w:type="dxa"/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A5233" w:rsidRPr="00B0651F" w:rsidTr="00323E02">
        <w:trPr>
          <w:gridAfter w:val="16"/>
          <w:wAfter w:w="5270" w:type="dxa"/>
          <w:trHeight w:val="409"/>
        </w:trPr>
        <w:tc>
          <w:tcPr>
            <w:tcW w:w="1603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A5233" w:rsidRPr="00B0651F" w:rsidRDefault="00AA5233" w:rsidP="002D68F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AA5233" w:rsidRPr="00B0651F" w:rsidRDefault="00AA5233" w:rsidP="002D68F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AA5233" w:rsidRPr="00B0651F" w:rsidRDefault="00AA5233" w:rsidP="002D68F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t xml:space="preserve">Перечень мероприятий подпрограммы с указанием объема средств на их реализацию и ожидаемых результатов </w:t>
            </w:r>
          </w:p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4" w:name="RANGE!A5:L104"/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4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92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52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A5233" w:rsidRPr="00B0651F" w:rsidTr="00323E02">
        <w:trPr>
          <w:gridAfter w:val="20"/>
          <w:wAfter w:w="5979" w:type="dxa"/>
          <w:trHeight w:val="570"/>
        </w:trPr>
        <w:tc>
          <w:tcPr>
            <w:tcW w:w="19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5" w:name="RANGE!A6:N94"/>
            <w:r w:rsidRPr="00B0651F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 программы, подпрограммы</w:t>
            </w:r>
            <w:bookmarkEnd w:id="5"/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382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639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253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Ожидаемый результат от реализации под программного мероприятия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br/>
              <w:t>(в натуральном выражении)</w:t>
            </w:r>
            <w:proofErr w:type="gramEnd"/>
          </w:p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AA5233" w:rsidRPr="00B0651F" w:rsidRDefault="00AA5233" w:rsidP="00856D80">
            <w:pPr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A5233" w:rsidRPr="00B0651F" w:rsidTr="00323E02">
        <w:trPr>
          <w:gridAfter w:val="20"/>
          <w:wAfter w:w="5979" w:type="dxa"/>
          <w:trHeight w:val="720"/>
        </w:trPr>
        <w:tc>
          <w:tcPr>
            <w:tcW w:w="19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2538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A5233" w:rsidRPr="00B0651F" w:rsidTr="00323E02">
        <w:trPr>
          <w:gridAfter w:val="20"/>
          <w:wAfter w:w="5979" w:type="dxa"/>
          <w:trHeight w:val="765"/>
        </w:trPr>
        <w:tc>
          <w:tcPr>
            <w:tcW w:w="16031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AA5233" w:rsidRPr="00B0651F" w:rsidRDefault="00AA5233" w:rsidP="005659E3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Цель подпрограммы: 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обеспечение безопасного и качественного отдыха и оздоровления детей </w:t>
            </w:r>
            <w:r w:rsidR="00361F72" w:rsidRPr="00B0651F">
              <w:rPr>
                <w:rFonts w:ascii="Arial" w:hAnsi="Arial" w:cs="Arial"/>
                <w:sz w:val="24"/>
                <w:lang w:eastAsia="ru-RU"/>
              </w:rPr>
              <w:t xml:space="preserve">                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в летний период. </w:t>
            </w:r>
          </w:p>
          <w:p w:rsidR="00A25E26" w:rsidRPr="00B0651F" w:rsidRDefault="00A25E26" w:rsidP="005659E3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A5233" w:rsidRPr="00B0651F" w:rsidRDefault="00AA5233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659E3" w:rsidRPr="00B0651F" w:rsidTr="00323E02">
        <w:trPr>
          <w:gridAfter w:val="20"/>
          <w:wAfter w:w="5979" w:type="dxa"/>
          <w:trHeight w:val="529"/>
        </w:trPr>
        <w:tc>
          <w:tcPr>
            <w:tcW w:w="16031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59E3" w:rsidRPr="00B0651F" w:rsidRDefault="005659E3" w:rsidP="002D68F0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5659E3" w:rsidRPr="00B0651F" w:rsidRDefault="005659E3" w:rsidP="002D68F0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t>Задача 1: обеспечить доступность дошкольного образования, соответствующего единому стандарту качества дошкольного образования.</w:t>
            </w:r>
          </w:p>
          <w:p w:rsidR="005659E3" w:rsidRPr="00B0651F" w:rsidRDefault="005659E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  <w:p w:rsidR="005659E3" w:rsidRPr="00B0651F" w:rsidRDefault="005659E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659E3" w:rsidRPr="00B0651F" w:rsidRDefault="005659E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659E3" w:rsidRPr="00B0651F" w:rsidRDefault="005659E3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090F9B" w:rsidRPr="00B0651F" w:rsidTr="00323E02">
        <w:trPr>
          <w:gridAfter w:val="5"/>
          <w:wAfter w:w="2181" w:type="dxa"/>
          <w:trHeight w:val="1118"/>
        </w:trPr>
        <w:tc>
          <w:tcPr>
            <w:tcW w:w="2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0F9B" w:rsidRPr="00B0651F" w:rsidRDefault="00090F9B" w:rsidP="00033473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Средства</w:t>
            </w:r>
          </w:p>
          <w:p w:rsidR="00090F9B" w:rsidRPr="00B0651F" w:rsidRDefault="00090F9B" w:rsidP="00033473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</w:t>
            </w:r>
          </w:p>
          <w:p w:rsidR="00090F9B" w:rsidRPr="00B0651F" w:rsidRDefault="00090F9B" w:rsidP="00033473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не ниже размера минимальной заработной платы (минимального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>)</w:t>
            </w:r>
          </w:p>
          <w:p w:rsidR="00151228" w:rsidRPr="00B0651F" w:rsidRDefault="00151228" w:rsidP="00033473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B0651F" w:rsidRDefault="00090F9B" w:rsidP="00CE64F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361F7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090F9B" w:rsidRPr="00B0651F" w:rsidRDefault="00090F9B" w:rsidP="00CE64F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B0651F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B0651F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B0651F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B0651F" w:rsidRDefault="00090F9B" w:rsidP="00090F9B">
            <w:pPr>
              <w:jc w:val="center"/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B0651F" w:rsidRDefault="00090F9B" w:rsidP="00090F9B">
            <w:pPr>
              <w:jc w:val="center"/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(минимального оплаты труда), </w:t>
            </w:r>
          </w:p>
          <w:p w:rsidR="00090F9B" w:rsidRPr="00B0651F" w:rsidRDefault="0018092C" w:rsidP="00090F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с</w:t>
            </w:r>
            <w:r w:rsidR="00090F9B" w:rsidRPr="00B0651F">
              <w:rPr>
                <w:rFonts w:ascii="Arial" w:hAnsi="Arial" w:cs="Arial"/>
                <w:sz w:val="24"/>
                <w:lang w:eastAsia="ru-RU"/>
              </w:rPr>
              <w:t>офинанси</w:t>
            </w:r>
            <w:proofErr w:type="spellEnd"/>
            <w:r w:rsidR="00361F7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="00090F9B" w:rsidRPr="00B0651F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  <w:r w:rsidR="00090F9B" w:rsidRPr="00B0651F">
              <w:rPr>
                <w:rFonts w:ascii="Arial" w:hAnsi="Arial" w:cs="Arial"/>
                <w:sz w:val="24"/>
                <w:lang w:eastAsia="ru-RU"/>
              </w:rPr>
              <w:t xml:space="preserve"> за счет сре</w:t>
            </w:r>
            <w:proofErr w:type="gramStart"/>
            <w:r w:rsidR="00090F9B" w:rsidRPr="00B0651F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="00090F9B" w:rsidRPr="00B0651F">
              <w:rPr>
                <w:rFonts w:ascii="Arial" w:hAnsi="Arial" w:cs="Arial"/>
                <w:sz w:val="24"/>
                <w:lang w:eastAsia="ru-RU"/>
              </w:rPr>
              <w:t>аевого 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90F9B" w:rsidRPr="00B0651F" w:rsidTr="00323E02">
        <w:trPr>
          <w:gridAfter w:val="5"/>
          <w:wAfter w:w="2181" w:type="dxa"/>
          <w:trHeight w:val="1009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9B" w:rsidRPr="00B0651F" w:rsidRDefault="00090F9B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F9B" w:rsidRPr="00B0651F" w:rsidRDefault="00090F9B" w:rsidP="00CE64F7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090F9B">
            <w:pPr>
              <w:jc w:val="center"/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090F9B">
            <w:pPr>
              <w:jc w:val="center"/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090F9B" w:rsidRPr="00B0651F" w:rsidTr="00323E02">
        <w:trPr>
          <w:gridAfter w:val="5"/>
          <w:wAfter w:w="2181" w:type="dxa"/>
          <w:trHeight w:val="1009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9B" w:rsidRPr="00B0651F" w:rsidRDefault="00090F9B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F9B" w:rsidRPr="00B0651F" w:rsidRDefault="00090F9B" w:rsidP="00CE64F7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090F9B">
            <w:pPr>
              <w:jc w:val="center"/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0F9B" w:rsidRPr="00B0651F" w:rsidRDefault="00090F9B" w:rsidP="00090F9B">
            <w:pPr>
              <w:jc w:val="center"/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0F9B" w:rsidRPr="00B0651F" w:rsidRDefault="00090F9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0F9B" w:rsidRPr="00B0651F" w:rsidRDefault="00090F9B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6132A" w:rsidRPr="00B0651F" w:rsidTr="00323E02">
        <w:trPr>
          <w:gridAfter w:val="5"/>
          <w:wAfter w:w="2181" w:type="dxa"/>
          <w:trHeight w:val="2269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64F7" w:rsidRPr="00B0651F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E64F7" w:rsidRPr="00B0651F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обеспечение выделения </w:t>
            </w:r>
          </w:p>
          <w:p w:rsidR="00CE64F7" w:rsidRPr="00B0651F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денежных средств </w:t>
            </w:r>
          </w:p>
          <w:p w:rsidR="0063790C" w:rsidRPr="00B0651F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</w:t>
            </w:r>
          </w:p>
          <w:p w:rsidR="007A64F1" w:rsidRPr="00B0651F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реализующих образовательную программу дошкольного образования, </w:t>
            </w:r>
          </w:p>
          <w:p w:rsidR="007A64F1" w:rsidRPr="00B0651F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без взимания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родительской</w:t>
            </w:r>
            <w:proofErr w:type="gramEnd"/>
          </w:p>
          <w:p w:rsidR="007A64F1" w:rsidRPr="00B0651F" w:rsidRDefault="00CE64F7" w:rsidP="00D34FA1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платы </w:t>
            </w:r>
          </w:p>
          <w:p w:rsidR="00B670EA" w:rsidRPr="00B0651F" w:rsidRDefault="00CE64F7" w:rsidP="00DF0842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DF0842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DF0842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</w:p>
          <w:p w:rsidR="00B670EA" w:rsidRPr="00B0651F" w:rsidRDefault="00DF0842" w:rsidP="00DF0842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="00CE64F7" w:rsidRPr="00B0651F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CE64F7" w:rsidRPr="00B0651F" w:rsidRDefault="00CE64F7" w:rsidP="00DF0842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DF0842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EA7A5D" w:rsidRPr="00B0651F" w:rsidRDefault="00EA7A5D" w:rsidP="00DF0842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EA7A5D" w:rsidRPr="00B0651F" w:rsidRDefault="00EA7A5D" w:rsidP="00DF0842">
            <w:pPr>
              <w:suppressAutoHyphens w:val="0"/>
              <w:ind w:left="-95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64F7" w:rsidRPr="00B0651F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E64F7" w:rsidRPr="00B0651F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E64F7" w:rsidRPr="00B0651F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CE64F7" w:rsidRPr="00B0651F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зова</w:t>
            </w:r>
          </w:p>
          <w:p w:rsidR="00CE64F7" w:rsidRPr="00B0651F" w:rsidRDefault="00CE64F7" w:rsidP="00CE64F7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165 480,00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575 432,00</w: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2020-2022 годах более 30 воспитанников ДОУ, являющихся детьми-инвалидами, опекаемыми детьми, будут посещать дошкольные образовательные учреждения города без взимания родительской платы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B0651F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B0651F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B0651F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6132A" w:rsidRPr="00B0651F" w:rsidTr="00EA7A5D">
        <w:trPr>
          <w:gridAfter w:val="5"/>
          <w:wAfter w:w="2181" w:type="dxa"/>
          <w:trHeight w:val="2269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64F7" w:rsidRPr="00B0651F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A6248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FF3761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CE64F7" w:rsidRPr="00B0651F" w:rsidRDefault="00CE64F7" w:rsidP="00A62488">
            <w:pPr>
              <w:ind w:left="-108" w:right="-108"/>
              <w:jc w:val="center"/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64F7" w:rsidRPr="00B0651F" w:rsidRDefault="00CE64F7" w:rsidP="007D63B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111 400,00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423 448,00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4F7" w:rsidRPr="00B0651F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E64F7" w:rsidRPr="00B0651F" w:rsidRDefault="00CE64F7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B0651F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B0651F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E64F7" w:rsidRPr="00B0651F" w:rsidRDefault="00CE64F7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EA7A5D">
        <w:trPr>
          <w:gridAfter w:val="5"/>
          <w:wAfter w:w="2181" w:type="dxa"/>
          <w:trHeight w:val="709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DF084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FF3761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FF3761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</w:t>
            </w:r>
            <w:r w:rsidR="00B8315C" w:rsidRPr="00B0651F">
              <w:rPr>
                <w:rFonts w:ascii="Arial" w:hAnsi="Arial" w:cs="Arial"/>
                <w:sz w:val="24"/>
                <w:lang w:eastAsia="ru-RU"/>
              </w:rPr>
              <w:t> 816 138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,61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412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36</w:t>
            </w:r>
            <w:r w:rsidR="004124C4" w:rsidRPr="00B0651F">
              <w:rPr>
                <w:rFonts w:ascii="Arial" w:hAnsi="Arial" w:cs="Arial"/>
                <w:sz w:val="24"/>
                <w:lang w:eastAsia="ru-RU"/>
              </w:rPr>
              <w:t> 397 514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,61</w: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73B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Ежегодно</w:t>
            </w:r>
          </w:p>
          <w:p w:rsidR="00175A3B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более </w:t>
            </w:r>
          </w:p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1000 детей  получат услуги дошкольного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EA7A5D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3 523 727,20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10 947 303,20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EA7A5D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537,33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537,33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EA7A5D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EA7A5D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</w:t>
            </w:r>
            <w:r w:rsidR="00B8315C"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8</w:t>
            </w:r>
            <w:r w:rsidR="00B8315C" w:rsidRPr="00B0651F">
              <w:rPr>
                <w:rFonts w:ascii="Arial" w:hAnsi="Arial" w:cs="Arial"/>
                <w:sz w:val="24"/>
                <w:lang w:eastAsia="ru-RU"/>
              </w:rPr>
              <w:t>46 602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,9</w:t>
            </w:r>
            <w:r w:rsidR="00B8315C" w:rsidRPr="00B0651F">
              <w:rPr>
                <w:rFonts w:ascii="Arial" w:hAnsi="Arial" w:cs="Arial"/>
                <w:sz w:val="24"/>
                <w:lang w:eastAsia="ru-RU"/>
              </w:rPr>
              <w:t>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412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</w:t>
            </w:r>
            <w:r w:rsidR="004124C4" w:rsidRPr="00B0651F">
              <w:rPr>
                <w:rFonts w:ascii="Arial" w:hAnsi="Arial" w:cs="Arial"/>
                <w:sz w:val="24"/>
                <w:lang w:eastAsia="ru-RU"/>
              </w:rPr>
              <w:t> 604 273,37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EA7A5D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19 257 107,15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61 403 471,37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EA7A5D">
        <w:trPr>
          <w:gridAfter w:val="5"/>
          <w:wAfter w:w="2181" w:type="dxa"/>
          <w:trHeight w:val="52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7D63B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B9773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EA7A5D">
        <w:trPr>
          <w:gridAfter w:val="5"/>
          <w:wAfter w:w="2181" w:type="dxa"/>
          <w:trHeight w:val="596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7307" w:rsidRPr="00B0651F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Расходы </w:t>
            </w:r>
          </w:p>
          <w:p w:rsidR="00327307" w:rsidRPr="00B0651F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питание в ДОУ </w:t>
            </w:r>
          </w:p>
          <w:p w:rsidR="00327307" w:rsidRPr="00B0651F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учреждениях</w:t>
            </w:r>
            <w:proofErr w:type="gramEnd"/>
            <w:r w:rsidR="00151228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образования </w:t>
            </w:r>
          </w:p>
          <w:p w:rsidR="00856D80" w:rsidRPr="00B0651F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3 339 224,18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04DD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14 538 289,50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EA7A5D">
        <w:trPr>
          <w:gridAfter w:val="5"/>
          <w:wAfter w:w="2181" w:type="dxa"/>
          <w:trHeight w:val="548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04DD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92 000,00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151228">
        <w:trPr>
          <w:gridAfter w:val="5"/>
          <w:wAfter w:w="2181" w:type="dxa"/>
          <w:trHeight w:val="602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2 548 449,72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904DD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10 730 557,78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1605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8B0" w:rsidRPr="00B0651F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Расходы </w:t>
            </w:r>
          </w:p>
          <w:p w:rsidR="005A48B0" w:rsidRPr="00B0651F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питание  в ДОУ за счет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родительской</w:t>
            </w:r>
            <w:proofErr w:type="gramEnd"/>
          </w:p>
          <w:p w:rsidR="00856D80" w:rsidRPr="00B0651F" w:rsidRDefault="00856D80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платы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4 210 076,33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904DD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19 583 223,22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B0651F" w:rsidTr="00323E02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Расходы, </w:t>
            </w:r>
          </w:p>
          <w:p w:rsidR="00C8407F" w:rsidRPr="00B0651F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связанные </w:t>
            </w:r>
          </w:p>
          <w:p w:rsidR="00C8407F" w:rsidRPr="00B0651F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C8407F" w:rsidRPr="00B0651F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основании исполнительных листов мировых судей, судов общей юрисдикции, устранением предписаний надзорных </w:t>
            </w:r>
          </w:p>
          <w:p w:rsidR="00C8407F" w:rsidRPr="00B0651F" w:rsidRDefault="00C8407F" w:rsidP="008425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органов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2020 </w:t>
            </w:r>
          </w:p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году будут частично исполнены предписания надзорных органов </w:t>
            </w:r>
          </w:p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ДОУ</w:t>
            </w:r>
          </w:p>
          <w:p w:rsidR="00C8407F" w:rsidRPr="00B0651F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B0651F" w:rsidTr="00323E02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2268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B0651F" w:rsidTr="00323E02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317 564,57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317 564,57</w:t>
            </w:r>
          </w:p>
        </w:tc>
        <w:tc>
          <w:tcPr>
            <w:tcW w:w="2268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B0651F" w:rsidTr="00323E02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2268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B0651F" w:rsidTr="00323E02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2268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8407F" w:rsidRPr="00B0651F" w:rsidTr="00323E02">
        <w:trPr>
          <w:gridAfter w:val="5"/>
          <w:wAfter w:w="2181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2268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407F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8407F" w:rsidRPr="00B0651F" w:rsidRDefault="00C8407F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1958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425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F72A4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32730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48021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Бесспорное списание  сре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дств</w:t>
            </w:r>
            <w:r w:rsidR="0048021C" w:rsidRPr="00B0651F">
              <w:rPr>
                <w:rFonts w:ascii="Arial" w:hAnsi="Arial" w:cs="Arial"/>
                <w:sz w:val="24"/>
                <w:lang w:eastAsia="ru-RU"/>
              </w:rPr>
              <w:t xml:space="preserve"> дл</w:t>
            </w:r>
            <w:proofErr w:type="gramEnd"/>
            <w:r w:rsidR="0048021C" w:rsidRPr="00B0651F">
              <w:rPr>
                <w:rFonts w:ascii="Arial" w:hAnsi="Arial" w:cs="Arial"/>
                <w:sz w:val="24"/>
                <w:lang w:eastAsia="ru-RU"/>
              </w:rPr>
              <w:t>я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, </w:t>
            </w:r>
            <w:r w:rsidR="0048021C" w:rsidRPr="00B0651F">
              <w:rPr>
                <w:rFonts w:ascii="Arial" w:hAnsi="Arial" w:cs="Arial"/>
                <w:sz w:val="24"/>
                <w:lang w:eastAsia="ru-RU"/>
              </w:rPr>
              <w:t xml:space="preserve">выполнения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предписаний надзорных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975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49B5" w:rsidRPr="00B0651F" w:rsidRDefault="00C8407F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Со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финансирование</w:t>
            </w:r>
            <w:proofErr w:type="spellEnd"/>
            <w:r w:rsidR="00856D80" w:rsidRPr="00B0651F">
              <w:rPr>
                <w:rFonts w:ascii="Arial" w:hAnsi="Arial" w:cs="Arial"/>
                <w:sz w:val="24"/>
                <w:lang w:eastAsia="ru-RU"/>
              </w:rPr>
              <w:t xml:space="preserve"> к субсидии бюджетам муниципальных образований </w:t>
            </w:r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осуществление (возмещение) расходов, направленных </w:t>
            </w:r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 повышение качества работы муниципальных учреждений, за счет средств местного бюджета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08243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D62FD7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D62FD7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243C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856D80" w:rsidRPr="00B0651F" w:rsidRDefault="00856D80" w:rsidP="0008243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МКДОУ </w:t>
            </w:r>
            <w:r w:rsidR="0008243C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Улыбка</w:t>
            </w:r>
            <w:r w:rsidR="0008243C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975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33F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получение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муниципальных дошкольных образовательных организациях,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ных</w:t>
            </w:r>
            <w:proofErr w:type="spellEnd"/>
            <w:r w:rsidR="00D62FD7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административного и учебно-вспомогательного персонала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дошкольных образовательных и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DD49B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организаций, </w:t>
            </w:r>
          </w:p>
          <w:p w:rsidR="001018B8" w:rsidRPr="00B0651F" w:rsidRDefault="00856D80" w:rsidP="001018B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DD49B5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DD49B5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="001018B8"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Pr="00B0651F" w:rsidRDefault="00856D80" w:rsidP="001018B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1018B8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7E033F" w:rsidRPr="00B0651F" w:rsidRDefault="007E033F" w:rsidP="001018B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</w:t>
            </w:r>
            <w:r w:rsidR="00B8315C" w:rsidRPr="00B0651F">
              <w:rPr>
                <w:rFonts w:ascii="Arial" w:hAnsi="Arial" w:cs="Arial"/>
                <w:sz w:val="24"/>
                <w:lang w:eastAsia="ru-RU"/>
              </w:rPr>
              <w:t> 531 850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,51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4124C4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77 100 150,21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09266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Ежегодно 100% детей в возрасте от 1,5 до 7 лет получат услуги дошкольного образования в муниципальных образовательных организациях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7 962 781,00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23 234 407,50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176 030,79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214 846,79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C83A09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FFFFCC" w:fill="FFFFFF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C83A09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F15B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23 831 505,30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1B9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69 880 398,30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FFFFCC" w:fill="FFFFFF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C83A09">
        <w:trPr>
          <w:gridAfter w:val="5"/>
          <w:wAfter w:w="2181" w:type="dxa"/>
          <w:trHeight w:val="110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DD49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018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###########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0C8" w:rsidRPr="00B0651F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520C8" w:rsidRPr="00B0651F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D520C8" w:rsidRPr="00B0651F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получение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D520C8" w:rsidRPr="00B0651F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образования в муниципальных дошкольных образовательных организациях, общедоступного </w:t>
            </w:r>
          </w:p>
          <w:p w:rsidR="004E3763" w:rsidRPr="00B0651F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D520C8" w:rsidRPr="00B0651F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муниципальных</w:t>
            </w:r>
            <w:r w:rsidR="004E3763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4E3763" w:rsidRPr="00B0651F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4E3763" w:rsidRPr="00B0651F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части обеспечения деятельности административного и учебно-вспомогательного персонала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дошкольных образовательных </w:t>
            </w:r>
            <w:r w:rsidR="004E3763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D520C8" w:rsidRPr="00B0651F" w:rsidRDefault="00856D80" w:rsidP="00D520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  <w:r w:rsidR="004E3763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1C4283" w:rsidRPr="00B0651F" w:rsidRDefault="00856D80" w:rsidP="001C4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врамках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="00D520C8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D520C8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1C4283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Pr="00B0651F" w:rsidRDefault="00856D80" w:rsidP="001C4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1C4283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D520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D62FD7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D62FD7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</w:t>
            </w:r>
            <w:r w:rsidR="00B8315C" w:rsidRPr="00B0651F">
              <w:rPr>
                <w:rFonts w:ascii="Arial" w:hAnsi="Arial" w:cs="Arial"/>
                <w:sz w:val="24"/>
                <w:lang w:eastAsia="ru-RU"/>
              </w:rPr>
              <w:t> 258 873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4124C4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46</w:t>
            </w:r>
            <w:r w:rsidR="004124C4" w:rsidRPr="00B0651F">
              <w:rPr>
                <w:rFonts w:ascii="Arial" w:hAnsi="Arial" w:cs="Arial"/>
                <w:sz w:val="24"/>
                <w:lang w:eastAsia="ru-RU"/>
              </w:rPr>
              <w:t> 431 395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,46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2A2DC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Ежегодно 100% детей в возрасте от 1,5 до 7 лет получат услуги дошкольного образования в муниципальных образовательных организациях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4 572 467,92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C83A09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13 986 569,60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C83A09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2 356,77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 w:firstLine="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11 716,77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C83A09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1 278 127,89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2 074 927,89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C83A09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 w:firstLine="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323E02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14 672 467,95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BC796E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45 033 764,11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A37376">
        <w:trPr>
          <w:gridAfter w:val="5"/>
          <w:wAfter w:w="2181" w:type="dxa"/>
          <w:trHeight w:val="84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F41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737 608,40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917 328,40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A37376">
        <w:trPr>
          <w:gridAfter w:val="5"/>
          <w:wAfter w:w="2181" w:type="dxa"/>
          <w:trHeight w:val="1403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B0651F" w:rsidRDefault="00A37376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37376" w:rsidRPr="00B0651F" w:rsidRDefault="00A37376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37376" w:rsidRPr="00B0651F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A37376" w:rsidRPr="00B0651F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выплату </w:t>
            </w:r>
          </w:p>
          <w:p w:rsidR="00A37376" w:rsidRPr="00B0651F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доставку компенсации родительской </w:t>
            </w:r>
          </w:p>
          <w:p w:rsidR="00A37376" w:rsidRPr="00B0651F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платы за присмотр </w:t>
            </w:r>
          </w:p>
          <w:p w:rsidR="00A37376" w:rsidRPr="00B0651F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уход за детьми </w:t>
            </w:r>
          </w:p>
          <w:p w:rsidR="00A66841" w:rsidRPr="00B0651F" w:rsidRDefault="00856D80" w:rsidP="00A668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образовательных организациях края, реализующих образовательную программу дошкольного образования </w:t>
            </w:r>
          </w:p>
          <w:p w:rsidR="002039B3" w:rsidRPr="00B0651F" w:rsidRDefault="00856D80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A66841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A66841" w:rsidRPr="00B0651F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A66841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A37376" w:rsidRPr="00B0651F" w:rsidRDefault="00856D80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2039B3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A37376" w:rsidRPr="00B0651F" w:rsidRDefault="00A37376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37376" w:rsidRPr="00B0651F" w:rsidRDefault="00A37376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A37376" w:rsidRPr="00B0651F" w:rsidRDefault="00A37376" w:rsidP="002039B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A6684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4E3763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4E3763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1C3011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1 076 700,00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7 900 500,00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7107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Компенсацию части родительской платы получат 600 человек </w:t>
            </w:r>
          </w:p>
          <w:p w:rsidR="00877107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2020 - 2022 годах </w:t>
            </w:r>
          </w:p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ежегодно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3307A" w:rsidRPr="00B0651F" w:rsidTr="00A37376">
        <w:trPr>
          <w:gridAfter w:val="5"/>
          <w:wAfter w:w="2181" w:type="dxa"/>
          <w:trHeight w:val="1583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</w:t>
            </w:r>
            <w:r w:rsidR="001C3011" w:rsidRPr="00B0651F">
              <w:rPr>
                <w:rFonts w:ascii="Arial" w:hAnsi="Arial" w:cs="Arial"/>
                <w:sz w:val="24"/>
                <w:lang w:eastAsia="ru-RU"/>
              </w:rPr>
              <w:t>0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1C301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C796E" w:rsidRPr="00B0651F" w:rsidTr="00323E02">
        <w:trPr>
          <w:gridAfter w:val="5"/>
          <w:wAfter w:w="2181" w:type="dxa"/>
          <w:trHeight w:val="432"/>
        </w:trPr>
        <w:tc>
          <w:tcPr>
            <w:tcW w:w="34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796E" w:rsidRPr="00B0651F" w:rsidRDefault="00BC796E" w:rsidP="00BC796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BC796E" w:rsidRPr="00B0651F" w:rsidRDefault="00BC796E" w:rsidP="00BC796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Итого по задаче 1:</w:t>
            </w:r>
          </w:p>
          <w:p w:rsidR="00BC796E" w:rsidRPr="00B0651F" w:rsidRDefault="00BC796E" w:rsidP="00BC796E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796E" w:rsidRPr="00B0651F" w:rsidRDefault="001819B2" w:rsidP="00856D8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t>х</w:t>
            </w:r>
            <w:r w:rsidR="00BC796E" w:rsidRPr="00B0651F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796E" w:rsidRPr="00B0651F" w:rsidRDefault="00BC796E" w:rsidP="00856D8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  <w:r w:rsidR="001819B2" w:rsidRPr="00B0651F">
              <w:rPr>
                <w:rFonts w:ascii="Arial" w:hAnsi="Arial" w:cs="Arial"/>
                <w:i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796E" w:rsidRPr="00B0651F" w:rsidRDefault="001819B2" w:rsidP="00856D8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t>х</w:t>
            </w:r>
            <w:r w:rsidR="00BC796E" w:rsidRPr="00B0651F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796E" w:rsidRPr="00B0651F" w:rsidRDefault="001819B2" w:rsidP="00856D80">
            <w:pPr>
              <w:suppressAutoHyphens w:val="0"/>
              <w:jc w:val="center"/>
              <w:rPr>
                <w:rFonts w:ascii="Arial" w:hAnsi="Arial" w:cs="Arial"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t>х</w:t>
            </w:r>
            <w:r w:rsidR="00BC796E" w:rsidRPr="00B0651F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C796E" w:rsidRPr="00B0651F" w:rsidRDefault="00BC796E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0651F">
              <w:rPr>
                <w:rFonts w:ascii="Arial" w:hAnsi="Arial" w:cs="Arial"/>
                <w:sz w:val="22"/>
                <w:szCs w:val="22"/>
                <w:lang w:eastAsia="ru-RU"/>
              </w:rPr>
              <w:t>15</w:t>
            </w:r>
            <w:r w:rsidR="00B8315C" w:rsidRPr="00B0651F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  <w:r w:rsidR="008A3B60" w:rsidRPr="00B0651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B8315C" w:rsidRPr="00B0651F">
              <w:rPr>
                <w:rFonts w:ascii="Arial" w:hAnsi="Arial" w:cs="Arial"/>
                <w:sz w:val="22"/>
                <w:szCs w:val="22"/>
                <w:lang w:eastAsia="ru-RU"/>
              </w:rPr>
              <w:t>003</w:t>
            </w:r>
            <w:r w:rsidR="008A3B60" w:rsidRPr="00B0651F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B8315C" w:rsidRPr="00B0651F">
              <w:rPr>
                <w:rFonts w:ascii="Arial" w:hAnsi="Arial" w:cs="Arial"/>
                <w:sz w:val="22"/>
                <w:szCs w:val="22"/>
                <w:lang w:eastAsia="ru-RU"/>
              </w:rPr>
              <w:t>132</w:t>
            </w:r>
            <w:r w:rsidRPr="00B0651F">
              <w:rPr>
                <w:rFonts w:ascii="Arial" w:hAnsi="Arial" w:cs="Arial"/>
                <w:sz w:val="22"/>
                <w:szCs w:val="22"/>
                <w:lang w:eastAsia="ru-RU"/>
              </w:rPr>
              <w:t>,1</w:t>
            </w:r>
            <w:r w:rsidR="00B8315C" w:rsidRPr="00B0651F"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C796E" w:rsidRPr="00B0651F" w:rsidRDefault="00BC796E" w:rsidP="001819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0651F">
              <w:rPr>
                <w:rFonts w:ascii="Arial" w:hAnsi="Arial" w:cs="Arial"/>
                <w:sz w:val="22"/>
                <w:szCs w:val="22"/>
                <w:lang w:eastAsia="ru-RU"/>
              </w:rPr>
              <w:t>159 367 141,53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C796E" w:rsidRPr="00B0651F" w:rsidRDefault="00BC796E" w:rsidP="001819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0651F">
              <w:rPr>
                <w:rFonts w:ascii="Arial" w:hAnsi="Arial" w:cs="Arial"/>
                <w:sz w:val="22"/>
                <w:szCs w:val="22"/>
                <w:lang w:eastAsia="ru-RU"/>
              </w:rPr>
              <w:t>159 638 965,34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BC796E" w:rsidRPr="00B0651F" w:rsidRDefault="00BC796E" w:rsidP="00B831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0651F">
              <w:rPr>
                <w:rFonts w:ascii="Arial" w:hAnsi="Arial" w:cs="Arial"/>
                <w:sz w:val="22"/>
                <w:szCs w:val="22"/>
                <w:lang w:eastAsia="ru-RU"/>
              </w:rPr>
              <w:t>47</w:t>
            </w:r>
            <w:r w:rsidR="00B8315C" w:rsidRPr="00B0651F">
              <w:rPr>
                <w:rFonts w:ascii="Arial" w:hAnsi="Arial" w:cs="Arial"/>
                <w:sz w:val="22"/>
                <w:szCs w:val="22"/>
                <w:lang w:eastAsia="ru-RU"/>
              </w:rPr>
              <w:t>5 009 239,05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796E" w:rsidRPr="00B0651F" w:rsidRDefault="00BC796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r w:rsidR="001819B2"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C796E" w:rsidRPr="00B0651F" w:rsidRDefault="00BC796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796E" w:rsidRPr="00B0651F" w:rsidRDefault="00BC796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796E" w:rsidRPr="00B0651F" w:rsidRDefault="00BC796E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C796E" w:rsidRPr="00B0651F" w:rsidRDefault="00BC796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7391" w:rsidRPr="00B0651F" w:rsidTr="00323E02">
        <w:trPr>
          <w:gridAfter w:val="16"/>
          <w:wAfter w:w="5270" w:type="dxa"/>
          <w:trHeight w:val="825"/>
        </w:trPr>
        <w:tc>
          <w:tcPr>
            <w:tcW w:w="16031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391" w:rsidRPr="00B0651F" w:rsidRDefault="004E7391" w:rsidP="00CF68B2">
            <w:pPr>
              <w:suppressAutoHyphens w:val="0"/>
              <w:jc w:val="both"/>
              <w:rPr>
                <w:rFonts w:ascii="Arial" w:hAnsi="Arial" w:cs="Arial"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lastRenderedPageBreak/>
              <w:t>Задача 2: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  <w:r w:rsidR="00206874" w:rsidRPr="00B0651F">
              <w:rPr>
                <w:rFonts w:ascii="Arial" w:hAnsi="Arial" w:cs="Arial"/>
                <w:iCs/>
                <w:sz w:val="24"/>
                <w:lang w:eastAsia="ru-RU"/>
              </w:rPr>
              <w:t>.</w:t>
            </w: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391" w:rsidRPr="00B0651F" w:rsidRDefault="004E7391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391" w:rsidRPr="00B0651F" w:rsidRDefault="004E7391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391" w:rsidRPr="00B0651F" w:rsidRDefault="004E7391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2078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8B2" w:rsidRPr="00B0651F" w:rsidRDefault="00856D80" w:rsidP="00191E5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856D80" w:rsidRPr="00B0651F" w:rsidRDefault="00856D80" w:rsidP="00191E5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191E5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8B491C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8B491C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</w:t>
            </w:r>
            <w:r w:rsidR="00C81DDE" w:rsidRPr="00B0651F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</w:t>
            </w:r>
            <w:r w:rsidR="00C81DDE" w:rsidRPr="00B0651F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70F7" w:rsidRPr="00B0651F" w:rsidRDefault="00856D80" w:rsidP="006970F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(минимального оплаты труда),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софинанси</w:t>
            </w:r>
            <w:proofErr w:type="spellEnd"/>
            <w:r w:rsidR="008B491C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рование</w:t>
            </w:r>
            <w:proofErr w:type="spellEnd"/>
          </w:p>
          <w:p w:rsidR="006970F7" w:rsidRPr="00B0651F" w:rsidRDefault="00856D80" w:rsidP="006970F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 счет средств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краевого</w:t>
            </w:r>
            <w:proofErr w:type="gramEnd"/>
          </w:p>
          <w:p w:rsidR="00856D80" w:rsidRPr="00B0651F" w:rsidRDefault="00856D80" w:rsidP="006970F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бюджета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65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68B2" w:rsidRPr="00B0651F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CF68B2" w:rsidRPr="00B0651F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CF68B2" w:rsidRPr="00B0651F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получение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F86F87" w:rsidRPr="00B0651F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образования </w:t>
            </w:r>
          </w:p>
          <w:p w:rsidR="00F86F87" w:rsidRPr="00B0651F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F86F87" w:rsidRPr="00B0651F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организациях, обеспечение дополнительного образования детей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F86F87" w:rsidRPr="00B0651F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="00F62FA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, </w:t>
            </w:r>
          </w:p>
          <w:p w:rsidR="00F86F87" w:rsidRPr="00B0651F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административного и учебно-вспомогательного персонала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="00F62FA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F86F87" w:rsidRPr="00B0651F" w:rsidRDefault="00856D80" w:rsidP="00C667B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F62FA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организаций, </w:t>
            </w:r>
          </w:p>
          <w:p w:rsidR="00F86F87" w:rsidRPr="00B0651F" w:rsidRDefault="00856D80" w:rsidP="00F86F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F86F87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F86F87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F86F87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Pr="00B0651F" w:rsidRDefault="00856D80" w:rsidP="00F86F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F86F87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667B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8B491C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8B491C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A13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2867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Услуги общего образования </w:t>
            </w:r>
          </w:p>
          <w:p w:rsidR="00682867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682867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="006B1B4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города ежегодно получат более </w:t>
            </w:r>
          </w:p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тыс. человек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65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A13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A13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65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D08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395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59F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на проведение работ в </w:t>
            </w:r>
            <w:proofErr w:type="spellStart"/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  <w:r w:rsidR="00F62FA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организациях с целью приведения зданий и сооружений </w:t>
            </w:r>
          </w:p>
          <w:p w:rsidR="00F86F87" w:rsidRPr="00B0651F" w:rsidRDefault="00856D80" w:rsidP="00F86F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соответствие требованиям надзорных органов в рамках подпрограммы </w:t>
            </w:r>
            <w:r w:rsidR="00F86F87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F86F87" w:rsidRPr="00B0651F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F86F87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Pr="00B0651F" w:rsidRDefault="00856D80" w:rsidP="00F86F8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F86F87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D62A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F62FA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F62FA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D62A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765 000,00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2 677 500,00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7 727,27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39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80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D62A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7 727,27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2172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F87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7D29C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7D29C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получение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общедоступного</w:t>
            </w:r>
            <w:proofErr w:type="gramEnd"/>
          </w:p>
          <w:p w:rsidR="007D29C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и бесплатного начального общего, основного общего, среднего общего образования в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  <w:proofErr w:type="gramEnd"/>
            <w:r w:rsidR="00DE158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9B285D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организациях, обеспечение дополнительного образования детей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в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муниципальных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7D29C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="00DE158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в части обеспечения деятельности административного и учебно-вспомогательного персонала муниципальных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7D29C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856D80" w:rsidRPr="00B0651F" w:rsidRDefault="007D29C1" w:rsidP="00D62A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рамках подпрограммы «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="00D62A8E"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«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D62A8E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D29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DE158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DE158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14 874 490,00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D08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8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D08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44 975 090,00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264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615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7D29C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DE158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DE158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26 162 606,98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84 942 232,18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4FC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 счет средств местного бюджета в 2020-2021 гг. будет обеспечена деятельность    </w:t>
            </w:r>
          </w:p>
          <w:p w:rsidR="00856D80" w:rsidRPr="00B0651F" w:rsidRDefault="00856D80" w:rsidP="00FE591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3-х школ</w:t>
            </w:r>
            <w:r w:rsidR="00FE5915" w:rsidRPr="00B0651F">
              <w:rPr>
                <w:rFonts w:ascii="Arial" w:hAnsi="Arial" w:cs="Arial"/>
                <w:sz w:val="24"/>
                <w:lang w:eastAsia="ru-RU"/>
              </w:rPr>
              <w:t>, е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жегодно более  800 человек получат услуги дополнительного образования.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615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615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276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12 863 926,92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38 665 513,82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615"/>
        </w:trPr>
        <w:tc>
          <w:tcPr>
            <w:tcW w:w="25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F68B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8516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2850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39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827643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для выплаты ежемесячного вознаграждения </w:t>
            </w:r>
          </w:p>
          <w:p w:rsidR="00827643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 классное руководство педагогическим работникам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государственных</w:t>
            </w:r>
            <w:proofErr w:type="gramEnd"/>
          </w:p>
          <w:p w:rsidR="00827643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муниципальных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827643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организаций </w:t>
            </w:r>
          </w:p>
          <w:p w:rsidR="00856D80" w:rsidRPr="00B0651F" w:rsidRDefault="00856D80" w:rsidP="0082764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827643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Развитие дошкольного, общего и дополнительного образования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детей</w:t>
            </w:r>
            <w:proofErr w:type="gramStart"/>
            <w:r w:rsidR="00827643" w:rsidRPr="00B0651F">
              <w:rPr>
                <w:rFonts w:ascii="Arial" w:hAnsi="Arial" w:cs="Arial"/>
                <w:sz w:val="24"/>
                <w:lang w:eastAsia="ru-RU"/>
              </w:rPr>
              <w:t>»М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>униципальной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программы </w:t>
            </w:r>
            <w:r w:rsidR="00827643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827643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1DDE" w:rsidRPr="00B0651F" w:rsidRDefault="00856D80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C81DDE" w:rsidRPr="00B0651F" w:rsidRDefault="00C81DDE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B0651F" w:rsidRDefault="00856D80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56D80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56D80" w:rsidP="00C81D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B285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3 749 800,00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E164F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29 529 400,00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6FAE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FC6FAE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доплату педагогическим работникам </w:t>
            </w:r>
          </w:p>
          <w:p w:rsidR="00FC6FAE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 классное руководство </w:t>
            </w:r>
          </w:p>
          <w:p w:rsidR="00856D80" w:rsidRPr="00B0651F" w:rsidRDefault="00856D80" w:rsidP="00FC6FA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FC6FAE" w:rsidRPr="00B0651F">
              <w:rPr>
                <w:rFonts w:ascii="Arial" w:hAnsi="Arial" w:cs="Arial"/>
                <w:sz w:val="24"/>
                <w:lang w:eastAsia="ru-RU"/>
              </w:rPr>
              <w:t>школах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D16971">
        <w:trPr>
          <w:gridAfter w:val="8"/>
          <w:wAfter w:w="2991" w:type="dxa"/>
          <w:trHeight w:val="276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3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CA233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организацию бесплатного горячего питания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, получающих начальное общее образование </w:t>
            </w:r>
          </w:p>
          <w:p w:rsidR="00CA233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государственных </w:t>
            </w:r>
          </w:p>
          <w:p w:rsidR="00CA233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муниципальных образовательных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</w:p>
          <w:p w:rsidR="00856D80" w:rsidRPr="00B0651F" w:rsidRDefault="00856D80" w:rsidP="00CA23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CA2331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CA2331" w:rsidRPr="00B0651F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CA2331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CA2331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CA23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DE158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DE158F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B0651F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B0651F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0110053040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DA0" w:rsidRPr="00B0651F" w:rsidRDefault="00856D80" w:rsidP="00A06DA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Учащиеся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начальной</w:t>
            </w:r>
            <w:proofErr w:type="gramEnd"/>
          </w:p>
          <w:p w:rsidR="00A06DA0" w:rsidRPr="00B0651F" w:rsidRDefault="00856D80" w:rsidP="00A06DA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школы получат бесплатное горячее </w:t>
            </w:r>
          </w:p>
          <w:p w:rsidR="00856D80" w:rsidRPr="00B0651F" w:rsidRDefault="00856D80" w:rsidP="00A06DA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питание.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D16971">
        <w:trPr>
          <w:gridAfter w:val="8"/>
          <w:wAfter w:w="2991" w:type="dxa"/>
          <w:trHeight w:val="2052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3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Расходы, связанные с бесспорным списанием средств по инкассовым поручениям судебных приставов-исполнителей </w:t>
            </w:r>
          </w:p>
          <w:p w:rsidR="000F257D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основании исполнительных листов мировых судей, судов общей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юрисдикции, устранением предписаний надзорных </w:t>
            </w:r>
          </w:p>
          <w:p w:rsidR="00856D80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органов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31" w:rsidRPr="00B0651F" w:rsidRDefault="00856D80" w:rsidP="00CA23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017203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856D80" w:rsidRPr="00B0651F" w:rsidRDefault="00856D80" w:rsidP="00CA23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B8393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725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2020 году </w:t>
            </w:r>
          </w:p>
          <w:p w:rsidR="0087725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будут частично исполнены предписания надзорных органов </w:t>
            </w:r>
          </w:p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школах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D16971">
        <w:trPr>
          <w:gridAfter w:val="8"/>
          <w:wAfter w:w="2991" w:type="dxa"/>
          <w:trHeight w:val="2052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2331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Расходы, связанные с бесспорным списанием средств по инкассовым поручениям судебных приставов-исполнителей </w:t>
            </w:r>
          </w:p>
          <w:p w:rsidR="00856D80" w:rsidRPr="00B0651F" w:rsidRDefault="00856D80" w:rsidP="0098516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B22C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0110F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0110F2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0F257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2020 году  произведена оплата </w:t>
            </w:r>
            <w:r w:rsidR="000F257D" w:rsidRPr="00B0651F">
              <w:rPr>
                <w:rFonts w:ascii="Arial" w:hAnsi="Arial" w:cs="Arial"/>
                <w:sz w:val="24"/>
                <w:lang w:eastAsia="ru-RU"/>
              </w:rPr>
              <w:t>МБ УДО 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0F257D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по исполнительным листам в пользу </w:t>
            </w:r>
            <w:r w:rsidR="000F257D" w:rsidRPr="00B0651F">
              <w:rPr>
                <w:rFonts w:ascii="Arial" w:hAnsi="Arial" w:cs="Arial"/>
                <w:sz w:val="24"/>
                <w:lang w:eastAsia="ru-RU"/>
              </w:rPr>
              <w:t>А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О</w:t>
            </w:r>
            <w:r w:rsidR="000F257D" w:rsidRPr="00B0651F">
              <w:rPr>
                <w:rFonts w:ascii="Arial" w:hAnsi="Arial" w:cs="Arial"/>
                <w:sz w:val="24"/>
                <w:lang w:eastAsia="ru-RU"/>
              </w:rPr>
              <w:t xml:space="preserve"> «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К</w:t>
            </w:r>
            <w:r w:rsidR="000F257D" w:rsidRPr="00B0651F">
              <w:rPr>
                <w:rFonts w:ascii="Arial" w:hAnsi="Arial" w:cs="Arial"/>
                <w:sz w:val="24"/>
                <w:lang w:eastAsia="ru-RU"/>
              </w:rPr>
              <w:t>расЭКо</w:t>
            </w:r>
            <w:proofErr w:type="spellEnd"/>
            <w:r w:rsidR="000F257D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53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2C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3B22C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осуществление (возмещение) расходов, направленных </w:t>
            </w:r>
          </w:p>
          <w:p w:rsidR="003B22C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856D80" w:rsidRPr="00B0651F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повышение качества работы муниципальных учреждений, предоставление новых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муниципальных услуг, повышение их качества, в рамках подпрограммы </w:t>
            </w:r>
            <w:r w:rsidR="004733B5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4733B5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4733B5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4733B5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3E8" w:rsidRPr="00B0651F" w:rsidRDefault="00856D80" w:rsidP="003B22C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7D63E8" w:rsidRPr="00B0651F" w:rsidRDefault="007D63E8" w:rsidP="003B22C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B0651F" w:rsidRDefault="00856D80" w:rsidP="003B22C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BFB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730BFB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730BFB" w:rsidRPr="00B0651F">
              <w:rPr>
                <w:rFonts w:ascii="Arial" w:hAnsi="Arial" w:cs="Arial"/>
                <w:sz w:val="24"/>
                <w:lang w:eastAsia="ru-RU"/>
              </w:rPr>
              <w:t xml:space="preserve">МБОУ </w:t>
            </w:r>
          </w:p>
          <w:p w:rsidR="00856D80" w:rsidRPr="00B0651F" w:rsidRDefault="00730BFB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 xml:space="preserve">СОШ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№ 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1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53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30BF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02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33B5" w:rsidRPr="00B0651F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4733B5" w:rsidRPr="00B0651F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обеспечение питанием детей, обучающихся </w:t>
            </w:r>
          </w:p>
          <w:p w:rsidR="004733B5" w:rsidRPr="00B0651F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муниципальных </w:t>
            </w:r>
          </w:p>
          <w:p w:rsidR="004733B5" w:rsidRPr="00B0651F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частных образовательных организациях, реализующих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основные</w:t>
            </w:r>
            <w:proofErr w:type="gramEnd"/>
            <w:r w:rsidR="00D16971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4733B5" w:rsidRPr="00B0651F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ные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программы, </w:t>
            </w:r>
          </w:p>
          <w:p w:rsidR="004733B5" w:rsidRPr="00B0651F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без взимания платы в рамках подпрограммы </w:t>
            </w:r>
            <w:r w:rsidR="004733B5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4733B5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4733B5"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56D80" w:rsidRPr="00B0651F" w:rsidRDefault="00856D80" w:rsidP="004733B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4733B5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D16971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D16971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1C30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033F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Ежегодно  </w:t>
            </w:r>
          </w:p>
          <w:p w:rsidR="00874DC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740 человек из числа детей с ограниченными возможностями или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из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874DC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малообес</w:t>
            </w:r>
            <w:proofErr w:type="spellEnd"/>
            <w:r w:rsidR="00874DC5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печенных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856D80" w:rsidRPr="00B0651F" w:rsidRDefault="00874DC5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 xml:space="preserve">семей получат бесплатное школьное питание.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763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3E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17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7899" w:rsidRPr="00B0651F" w:rsidRDefault="00856D80" w:rsidP="00C76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Создание (обновление) материально-технической базы для реализации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основных</w:t>
            </w:r>
            <w:proofErr w:type="gramEnd"/>
          </w:p>
          <w:p w:rsidR="00C47899" w:rsidRPr="00B0651F" w:rsidRDefault="00856D80" w:rsidP="00C76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дополнительных </w:t>
            </w:r>
            <w:proofErr w:type="spellStart"/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  <w:r w:rsidR="00874DC5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программ цифрового </w:t>
            </w:r>
          </w:p>
          <w:p w:rsidR="00874DC5" w:rsidRPr="00B0651F" w:rsidRDefault="00856D80" w:rsidP="00C76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гуманитарного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профилей в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C47899" w:rsidRPr="00B0651F" w:rsidRDefault="00856D80" w:rsidP="00C76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, расположенных в сельской местности и малых городах, </w:t>
            </w:r>
          </w:p>
          <w:p w:rsidR="00856D80" w:rsidRPr="00B0651F" w:rsidRDefault="00C47899" w:rsidP="00C47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рамках М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» подпрограммы «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767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874DC5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874DC5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39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Обеспечить обновление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материально-технической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F10DBB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базы для реализации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основных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и дополнительных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6D3395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программ цифрового и гуманитарного профилей </w:t>
            </w:r>
          </w:p>
          <w:p w:rsidR="00F10DBB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  <w:r w:rsidR="006D3395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17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117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720CE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930"/>
        </w:trPr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CE8" w:rsidRPr="00B0651F" w:rsidRDefault="00856D80" w:rsidP="005D6D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для внедрения целевой модели цифровой образовательной среды в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общеобразователь</w:t>
            </w:r>
            <w:proofErr w:type="spellEnd"/>
          </w:p>
          <w:p w:rsidR="005D6D94" w:rsidRPr="00B0651F" w:rsidRDefault="00856D80" w:rsidP="005D6D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и профессиональных образовательных организациях </w:t>
            </w:r>
          </w:p>
          <w:p w:rsidR="00856D80" w:rsidRPr="00B0651F" w:rsidRDefault="005D6D94" w:rsidP="005D6D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рамках М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6B007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CB3948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CB3948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104 956,85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193 084,38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298 041,23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30" w:rsidRPr="00B0651F" w:rsidRDefault="00856D80" w:rsidP="005D6D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Внедрение целевой модели цифровой образовательной среды в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5D6D94" w:rsidRPr="00B0651F" w:rsidRDefault="00856D80" w:rsidP="005D6D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</w:p>
          <w:p w:rsidR="00AE7C30" w:rsidRPr="00B0651F" w:rsidRDefault="00856D80" w:rsidP="005D6D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proofErr w:type="spellStart"/>
            <w:r w:rsidR="00AE7C30" w:rsidRPr="00B0651F">
              <w:rPr>
                <w:rFonts w:ascii="Arial" w:hAnsi="Arial" w:cs="Arial"/>
                <w:sz w:val="24"/>
                <w:lang w:eastAsia="ru-RU"/>
              </w:rPr>
              <w:t>професси</w:t>
            </w:r>
            <w:proofErr w:type="spellEnd"/>
          </w:p>
          <w:p w:rsidR="00856D80" w:rsidRPr="00B0651F" w:rsidRDefault="00856D80" w:rsidP="005D6D94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ональных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образовательных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930"/>
        </w:trPr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21 300,00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39 100,00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60 400,00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93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1 994 180,15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3 668 603,22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5 662 783,37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2040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357" w:rsidRPr="00B0651F" w:rsidRDefault="00856D80" w:rsidP="00C8635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Выплаты премий выпускникам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</w:t>
            </w:r>
            <w:proofErr w:type="spellEnd"/>
          </w:p>
          <w:p w:rsidR="00C86357" w:rsidRPr="00B0651F" w:rsidRDefault="00856D80" w:rsidP="00C8635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зовательных</w:t>
            </w:r>
            <w:proofErr w:type="spellEnd"/>
          </w:p>
          <w:p w:rsidR="00C86357" w:rsidRPr="00B0651F" w:rsidRDefault="00856D80" w:rsidP="00C8635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школ города,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окончившим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школу</w:t>
            </w:r>
          </w:p>
          <w:p w:rsidR="00856D80" w:rsidRPr="00B0651F" w:rsidRDefault="00856D80" w:rsidP="00C8635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с медалями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8635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5E142B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5E142B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26E8" w:rsidRPr="00B0651F" w:rsidRDefault="00856D80" w:rsidP="00FA26E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Все выпускники, окончившие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общеобразова</w:t>
            </w:r>
            <w:proofErr w:type="spellEnd"/>
          </w:p>
          <w:p w:rsidR="00FA26E8" w:rsidRPr="00B0651F" w:rsidRDefault="00856D80" w:rsidP="00FA26E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тельную школу </w:t>
            </w:r>
          </w:p>
          <w:p w:rsidR="00856D80" w:rsidRPr="00B0651F" w:rsidRDefault="00856D80" w:rsidP="00FA26E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 отличием и получившие медаль  </w:t>
            </w:r>
            <w:r w:rsidR="00FA26E8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За особые успехи</w:t>
            </w:r>
            <w:r w:rsidR="00FA26E8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получат денежное поощрение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376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42B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на организацию </w:t>
            </w:r>
          </w:p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610C7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5E142B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5E142B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979 203,00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979 203,00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6E8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Обеспечение обучающихся школ, за исключением обучающихся с ограниченными возможностями здоровья, бесплатным горячим </w:t>
            </w:r>
          </w:p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питанием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258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CC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на</w:t>
            </w:r>
            <w:proofErr w:type="gramEnd"/>
          </w:p>
          <w:p w:rsidR="00602CC0" w:rsidRPr="00B0651F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софинансирование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организации и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обеспечения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обучающихся по образовательным программам начального общего образования </w:t>
            </w:r>
          </w:p>
          <w:p w:rsidR="00602CC0" w:rsidRPr="00B0651F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</w:t>
            </w:r>
          </w:p>
          <w:p w:rsidR="00602CC0" w:rsidRPr="00B0651F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 исключением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</w:p>
          <w:p w:rsidR="00475649" w:rsidRPr="00B0651F" w:rsidRDefault="00856D80" w:rsidP="004756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 ограниченными возможностями здоровья, бесплатным горячим питанием,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предусматри</w:t>
            </w:r>
            <w:proofErr w:type="spellEnd"/>
          </w:p>
          <w:p w:rsidR="00475649" w:rsidRPr="00B0651F" w:rsidRDefault="00856D80" w:rsidP="004756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вающим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наличие горячего блюда, </w:t>
            </w:r>
          </w:p>
          <w:p w:rsidR="00856D80" w:rsidRPr="00B0651F" w:rsidRDefault="00856D80" w:rsidP="004756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не считая горячего напитка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02CC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5E142B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5E142B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E4F6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2 937 608,00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2 937 608,00</w:t>
            </w:r>
          </w:p>
        </w:tc>
        <w:tc>
          <w:tcPr>
            <w:tcW w:w="2268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8"/>
          <w:wAfter w:w="2991" w:type="dxa"/>
          <w:trHeight w:val="3240"/>
        </w:trPr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2CC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на</w:t>
            </w:r>
            <w:proofErr w:type="gramEnd"/>
          </w:p>
          <w:p w:rsidR="00602CC0" w:rsidRPr="00B0651F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софинансирование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организации </w:t>
            </w:r>
          </w:p>
          <w:p w:rsidR="00853558" w:rsidRPr="00B0651F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обеспечения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по образовательным программам начального общего образования </w:t>
            </w:r>
          </w:p>
          <w:p w:rsidR="00853558" w:rsidRPr="00B0651F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</w:t>
            </w:r>
          </w:p>
          <w:p w:rsidR="00856D80" w:rsidRPr="00B0651F" w:rsidRDefault="00856D80" w:rsidP="00602CC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за исключением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обучающихся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63E8" w:rsidRPr="00B0651F" w:rsidRDefault="00856D80" w:rsidP="00335A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7D63E8" w:rsidRPr="00B0651F" w:rsidRDefault="007D63E8" w:rsidP="00335A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з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56D80" w:rsidRPr="00B0651F" w:rsidRDefault="00856D80" w:rsidP="00335A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3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3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355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3 917,00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3 917,00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6B007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41AD" w:rsidRPr="00B0651F" w:rsidTr="00323E02">
        <w:trPr>
          <w:gridAfter w:val="8"/>
          <w:wAfter w:w="2991" w:type="dxa"/>
          <w:trHeight w:val="503"/>
        </w:trPr>
        <w:tc>
          <w:tcPr>
            <w:tcW w:w="34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41AD" w:rsidRPr="00B0651F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2E41AD" w:rsidRPr="00B0651F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Итого по задаче 2:</w:t>
            </w:r>
          </w:p>
          <w:p w:rsidR="002E41AD" w:rsidRPr="00B0651F" w:rsidRDefault="002E41AD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B0651F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B0651F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B0651F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B0651F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B0651F" w:rsidRDefault="002E41AD" w:rsidP="002E41A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0651F">
              <w:rPr>
                <w:rFonts w:ascii="Arial" w:hAnsi="Arial" w:cs="Arial"/>
                <w:sz w:val="22"/>
                <w:szCs w:val="22"/>
                <w:lang w:eastAsia="ru-RU"/>
              </w:rPr>
              <w:t>159 424 722,45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B0651F" w:rsidRDefault="002E41AD" w:rsidP="002E41A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0651F">
              <w:rPr>
                <w:rFonts w:ascii="Arial" w:hAnsi="Arial" w:cs="Arial"/>
                <w:sz w:val="22"/>
                <w:szCs w:val="22"/>
                <w:lang w:eastAsia="ru-RU"/>
              </w:rPr>
              <w:t>168 475 871,00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B0651F" w:rsidRDefault="002E41AD" w:rsidP="002E41A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0651F">
              <w:rPr>
                <w:rFonts w:ascii="Arial" w:hAnsi="Arial" w:cs="Arial"/>
                <w:sz w:val="22"/>
                <w:szCs w:val="22"/>
                <w:lang w:eastAsia="ru-RU"/>
              </w:rPr>
              <w:t>163 764 557,75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B0651F" w:rsidRDefault="002E41AD" w:rsidP="002E41A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0651F">
              <w:rPr>
                <w:rFonts w:ascii="Arial" w:hAnsi="Arial" w:cs="Arial"/>
                <w:sz w:val="22"/>
                <w:szCs w:val="22"/>
                <w:lang w:eastAsia="ru-RU"/>
              </w:rPr>
              <w:t>491 665 151,20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41AD" w:rsidRPr="00B0651F" w:rsidRDefault="002E41AD" w:rsidP="002E41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E41AD" w:rsidRPr="00B0651F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1AD" w:rsidRPr="00B0651F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1AD" w:rsidRPr="00B0651F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41AD" w:rsidRPr="00B0651F" w:rsidRDefault="002E41AD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23C78" w:rsidRPr="00B0651F" w:rsidTr="00323E02">
        <w:trPr>
          <w:gridAfter w:val="16"/>
          <w:wAfter w:w="5270" w:type="dxa"/>
          <w:trHeight w:val="578"/>
        </w:trPr>
        <w:tc>
          <w:tcPr>
            <w:tcW w:w="16031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3C78" w:rsidRPr="00B0651F" w:rsidRDefault="00B23C78" w:rsidP="00B23C78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B23C78" w:rsidRPr="00B0651F" w:rsidRDefault="00B23C78" w:rsidP="00B23C78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t>Задача 3:обеспечить развитие системы дополнительного образования.</w:t>
            </w:r>
          </w:p>
          <w:p w:rsidR="00B23C78" w:rsidRPr="00B0651F" w:rsidRDefault="00B23C78" w:rsidP="00B23C78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C78" w:rsidRPr="00B0651F" w:rsidRDefault="00B23C78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C78" w:rsidRPr="00B0651F" w:rsidRDefault="00B23C78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23C78" w:rsidRPr="00B0651F" w:rsidRDefault="00B23C78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2"/>
          <w:wAfter w:w="1147" w:type="dxa"/>
          <w:trHeight w:val="3135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F5B" w:rsidRPr="00B0651F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856D80" w:rsidRPr="00B0651F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увеличение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br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36777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36777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9627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70F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на увеличение заработной платы педагогических работников </w:t>
            </w:r>
          </w:p>
          <w:p w:rsidR="00856D80" w:rsidRPr="00B0651F" w:rsidRDefault="00856D80" w:rsidP="0096270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МБ УДО </w:t>
            </w:r>
            <w:r w:rsidR="0096270F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96270F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2"/>
          <w:wAfter w:w="1147" w:type="dxa"/>
          <w:trHeight w:val="660"/>
        </w:trPr>
        <w:tc>
          <w:tcPr>
            <w:tcW w:w="256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98F" w:rsidRPr="00B0651F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на реализацию мероприятий </w:t>
            </w:r>
          </w:p>
          <w:p w:rsidR="006724F4" w:rsidRPr="00B0651F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сфере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обеспечения доступности приоритетных объектов и услуг </w:t>
            </w:r>
          </w:p>
          <w:p w:rsidR="00856D80" w:rsidRPr="00B0651F" w:rsidRDefault="00856D80" w:rsidP="00F4598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приоритетных сферах жизнедеятельности инвалидов и других мало мобильных групп населения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1065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36777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226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4B81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Приобретение подъемника, столов </w:t>
            </w:r>
            <w:r w:rsidR="00B54B81" w:rsidRPr="00B0651F">
              <w:rPr>
                <w:rFonts w:ascii="Arial" w:hAnsi="Arial" w:cs="Arial"/>
                <w:sz w:val="24"/>
                <w:lang w:eastAsia="ru-RU"/>
              </w:rPr>
              <w:t xml:space="preserve">и другого оборудования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для инвалидов</w:t>
            </w:r>
          </w:p>
          <w:p w:rsidR="001539F9" w:rsidRPr="00B0651F" w:rsidRDefault="00856D80" w:rsidP="00B54B8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МБ</w:t>
            </w:r>
            <w:r w:rsidR="0036777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УДО </w:t>
            </w:r>
          </w:p>
          <w:p w:rsidR="00856D80" w:rsidRPr="00B0651F" w:rsidRDefault="00B54B81" w:rsidP="00B54B8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ЦТТ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2"/>
          <w:wAfter w:w="1147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2"/>
          <w:wAfter w:w="1147" w:type="dxa"/>
          <w:trHeight w:val="660"/>
        </w:trPr>
        <w:tc>
          <w:tcPr>
            <w:tcW w:w="25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60106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22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539F9" w:rsidRPr="00B0651F" w:rsidTr="00323E02">
        <w:trPr>
          <w:gridAfter w:val="2"/>
          <w:wAfter w:w="1147" w:type="dxa"/>
          <w:trHeight w:val="503"/>
        </w:trPr>
        <w:tc>
          <w:tcPr>
            <w:tcW w:w="34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39F9" w:rsidRPr="00B0651F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1539F9" w:rsidRPr="00B0651F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Итого по задаче 3:</w:t>
            </w:r>
          </w:p>
          <w:p w:rsidR="001539F9" w:rsidRPr="00B0651F" w:rsidRDefault="001539F9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B0651F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B0651F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B0651F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B0651F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B0651F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1 205 099,29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B0651F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B0651F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B0651F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1 205 099,29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9F9" w:rsidRPr="00B0651F" w:rsidRDefault="001539F9" w:rsidP="001539F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539F9" w:rsidRPr="00B0651F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9F9" w:rsidRPr="00B0651F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9F9" w:rsidRPr="00B0651F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539F9" w:rsidRPr="00B0651F" w:rsidRDefault="001539F9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07FAD" w:rsidRPr="00B0651F" w:rsidTr="00323E02">
        <w:trPr>
          <w:gridAfter w:val="16"/>
          <w:wAfter w:w="5270" w:type="dxa"/>
          <w:trHeight w:val="589"/>
        </w:trPr>
        <w:tc>
          <w:tcPr>
            <w:tcW w:w="16031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7FAD" w:rsidRPr="00B0651F" w:rsidRDefault="00707FAD" w:rsidP="00265D09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707FAD" w:rsidRPr="00B0651F" w:rsidRDefault="00707FAD" w:rsidP="00265D09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t>Задача 4: содействовать выявлению и поддержке одаренных детей.</w:t>
            </w:r>
          </w:p>
          <w:p w:rsidR="00707FAD" w:rsidRPr="00B0651F" w:rsidRDefault="00707FAD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7FAD" w:rsidRPr="00B0651F" w:rsidRDefault="00707FAD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7FAD" w:rsidRPr="00B0651F" w:rsidRDefault="00707FAD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7FAD" w:rsidRPr="00B0651F" w:rsidRDefault="00707FAD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856D80" w:rsidRPr="00B0651F" w:rsidTr="00323E02">
        <w:trPr>
          <w:gridAfter w:val="1"/>
          <w:wAfter w:w="810" w:type="dxa"/>
          <w:trHeight w:val="2509"/>
        </w:trPr>
        <w:tc>
          <w:tcPr>
            <w:tcW w:w="25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6CE8" w:rsidRPr="00B0651F" w:rsidRDefault="00856D80" w:rsidP="0066774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Мероприятия, направленные </w:t>
            </w:r>
          </w:p>
          <w:p w:rsidR="00667747" w:rsidRPr="00B0651F" w:rsidRDefault="00856D80" w:rsidP="0066774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создание условий для выявления, сопровождения </w:t>
            </w:r>
          </w:p>
          <w:p w:rsidR="00667747" w:rsidRPr="00B0651F" w:rsidRDefault="00856D80" w:rsidP="0066774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поддержки интеллектуально, художественно </w:t>
            </w:r>
          </w:p>
          <w:p w:rsidR="00856D80" w:rsidRPr="00B0651F" w:rsidRDefault="00CB6CE8" w:rsidP="0066774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 спортивно одаре</w:t>
            </w:r>
            <w:r w:rsidR="00856D80" w:rsidRPr="00B0651F">
              <w:rPr>
                <w:rFonts w:ascii="Arial" w:hAnsi="Arial" w:cs="Arial"/>
                <w:sz w:val="24"/>
                <w:lang w:eastAsia="ru-RU"/>
              </w:rPr>
              <w:t>нных детей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707FAD" w:rsidP="00707FAD">
            <w:pPr>
              <w:suppressAutoHyphens w:val="0"/>
              <w:ind w:left="-108" w:right="-108"/>
              <w:jc w:val="center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36777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  <w:r w:rsidR="00367774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B6CE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B6CE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B6CE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2D4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Увеличение числа обучающихся, охваченных различными формами работы с одарёнными детьми, до 82%; обеспечение возможности участия в соревнованиях, олимпиадах </w:t>
            </w:r>
          </w:p>
          <w:p w:rsidR="006F12D4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за пределами города</w:t>
            </w:r>
            <w:r w:rsidR="006F12D4" w:rsidRPr="00B0651F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F12D4" w:rsidRPr="00B0651F" w:rsidTr="00323E02">
        <w:trPr>
          <w:gridAfter w:val="1"/>
          <w:wAfter w:w="810" w:type="dxa"/>
          <w:trHeight w:val="503"/>
        </w:trPr>
        <w:tc>
          <w:tcPr>
            <w:tcW w:w="341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2D4" w:rsidRPr="00B0651F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6F12D4" w:rsidRPr="00B0651F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Итого по задаче 4:</w:t>
            </w:r>
          </w:p>
          <w:p w:rsidR="006F12D4" w:rsidRPr="00B0651F" w:rsidRDefault="006F12D4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B0651F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B0651F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B0651F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B0651F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B0651F" w:rsidRDefault="006F12D4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B0651F" w:rsidRDefault="006F12D4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B0651F" w:rsidRDefault="006F12D4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B0651F" w:rsidRDefault="006F12D4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12D4" w:rsidRPr="00B0651F" w:rsidRDefault="00152A9B" w:rsidP="00152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F12D4" w:rsidRPr="00B0651F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12D4" w:rsidRPr="00B0651F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12D4" w:rsidRPr="00B0651F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F12D4" w:rsidRPr="00B0651F" w:rsidRDefault="006F12D4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B7B76" w:rsidRPr="00B0651F" w:rsidTr="00323E02">
        <w:trPr>
          <w:gridAfter w:val="16"/>
          <w:wAfter w:w="5270" w:type="dxa"/>
          <w:trHeight w:val="865"/>
        </w:trPr>
        <w:tc>
          <w:tcPr>
            <w:tcW w:w="16031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B76" w:rsidRPr="00B0651F" w:rsidRDefault="002B7B76" w:rsidP="001911E1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Cs/>
                <w:sz w:val="24"/>
                <w:lang w:eastAsia="ru-RU"/>
              </w:rPr>
              <w:lastRenderedPageBreak/>
              <w:t xml:space="preserve">Задача 5: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организовать отдых и оздоровление детей в летний период в загородных лагерях, расположенных на территории края,                      и в лагерях с дневным пребыванием.</w:t>
            </w: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7B76" w:rsidRPr="00B0651F" w:rsidRDefault="002B7B76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7B76" w:rsidRPr="00B0651F" w:rsidRDefault="002B7B76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B7B76" w:rsidRPr="00B0651F" w:rsidRDefault="002B7B76" w:rsidP="00856D80">
            <w:pPr>
              <w:suppressAutoHyphens w:val="0"/>
              <w:rPr>
                <w:rFonts w:ascii="Arial" w:hAnsi="Arial" w:cs="Arial"/>
                <w:i/>
                <w:iCs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i/>
                <w:iCs/>
                <w:sz w:val="24"/>
                <w:lang w:eastAsia="ru-RU"/>
              </w:rPr>
              <w:t> </w:t>
            </w:r>
          </w:p>
        </w:tc>
      </w:tr>
      <w:tr w:rsidR="00167224" w:rsidRPr="00B0651F" w:rsidTr="00C45145">
        <w:trPr>
          <w:trHeight w:val="2292"/>
        </w:trPr>
        <w:tc>
          <w:tcPr>
            <w:tcW w:w="26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78D9" w:rsidRPr="00B0651F" w:rsidRDefault="00856D80" w:rsidP="00C373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856D80" w:rsidRPr="00B0651F" w:rsidRDefault="00856D80" w:rsidP="00BA78D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осуществление государственных полномочий по обеспечению отдыха и оздоровления детей в рамках подпрограммы </w:t>
            </w:r>
            <w:r w:rsidR="00BA78D9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BA78D9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BA78D9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BA78D9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8D9" w:rsidRPr="00B0651F" w:rsidRDefault="00856D80" w:rsidP="00BA78D9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20431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856D80" w:rsidRPr="00B0651F" w:rsidRDefault="00856D80" w:rsidP="00BA78D9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16F5D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16F5D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5BD5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3 025 800,00</w:t>
            </w:r>
          </w:p>
        </w:tc>
        <w:tc>
          <w:tcPr>
            <w:tcW w:w="179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431" w:rsidRPr="00B0651F" w:rsidRDefault="00856D80" w:rsidP="00E3763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Более 600 учащихся школ города отдохнут </w:t>
            </w:r>
          </w:p>
          <w:p w:rsidR="00720431" w:rsidRPr="00B0651F" w:rsidRDefault="00856D80" w:rsidP="00E3763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лагерях </w:t>
            </w:r>
          </w:p>
          <w:p w:rsidR="00E37636" w:rsidRPr="00B0651F" w:rsidRDefault="00856D80" w:rsidP="00E3763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 дневным пребыванием на базе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общеобразо</w:t>
            </w:r>
            <w:proofErr w:type="spellEnd"/>
          </w:p>
          <w:p w:rsidR="00856D80" w:rsidRPr="00B0651F" w:rsidRDefault="00856D80" w:rsidP="00E3763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вательных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учреждений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67224" w:rsidRPr="00B0651F" w:rsidTr="00C45145">
        <w:trPr>
          <w:trHeight w:val="1080"/>
        </w:trPr>
        <w:tc>
          <w:tcPr>
            <w:tcW w:w="26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78D9" w:rsidRPr="00B0651F" w:rsidRDefault="00856D80" w:rsidP="00C373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Приобретени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е(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предоставление) путевок в организации отдыха детей и их оздоровления, муниципальные загородные оздоровительные лагеря, расположенные </w:t>
            </w:r>
          </w:p>
          <w:p w:rsidR="00112F27" w:rsidRPr="00B0651F" w:rsidRDefault="00856D80" w:rsidP="00C373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территории края, детям, не получившим бесплатные путевки в организации отдыха и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оздоровления </w:t>
            </w:r>
          </w:p>
          <w:p w:rsidR="00856D80" w:rsidRPr="00B0651F" w:rsidRDefault="00856D80" w:rsidP="00C373E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8D9" w:rsidRPr="00B0651F" w:rsidRDefault="00856D80" w:rsidP="00BA78D9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  <w:r w:rsidR="00720431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856D80" w:rsidRPr="00B0651F" w:rsidRDefault="00856D80" w:rsidP="00BA78D9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16F5D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16F5D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5BD5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1 227 787,24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67224" w:rsidRPr="00B0651F" w:rsidTr="00C45145">
        <w:trPr>
          <w:trHeight w:val="945"/>
        </w:trPr>
        <w:tc>
          <w:tcPr>
            <w:tcW w:w="26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16F5D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316F5D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D80" w:rsidRPr="00B0651F" w:rsidRDefault="00856D80" w:rsidP="00C55BD5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1 228 693,40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B0651F" w:rsidTr="00C45145">
        <w:trPr>
          <w:trHeight w:val="1692"/>
        </w:trPr>
        <w:tc>
          <w:tcPr>
            <w:tcW w:w="26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F5B" w:rsidRPr="00B0651F" w:rsidRDefault="00115C0E" w:rsidP="00115C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Обеспечение деятельности лагерей </w:t>
            </w:r>
          </w:p>
          <w:p w:rsidR="00115C0E" w:rsidRPr="00B0651F" w:rsidRDefault="00115C0E" w:rsidP="00115C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 дневным пребыванием </w:t>
            </w:r>
          </w:p>
          <w:p w:rsidR="00115C0E" w:rsidRPr="00B0651F" w:rsidRDefault="00115C0E" w:rsidP="00115C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76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D316D6" w:rsidRPr="00B0651F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316D6" w:rsidRPr="00B0651F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316D6" w:rsidRPr="00B0651F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316D6" w:rsidRPr="00B0651F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316D6" w:rsidRPr="00B0651F" w:rsidRDefault="00D316D6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115C0E" w:rsidRPr="00B0651F" w:rsidRDefault="00115C0E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115C0E" w:rsidRPr="00B0651F" w:rsidRDefault="00115C0E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зова</w:t>
            </w:r>
          </w:p>
          <w:p w:rsidR="00115C0E" w:rsidRPr="00B0651F" w:rsidRDefault="00115C0E" w:rsidP="00D316D6">
            <w:pPr>
              <w:suppressAutoHyphens w:val="0"/>
              <w:ind w:left="-194" w:right="-137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  <w:p w:rsidR="00115C0E" w:rsidRPr="00B0651F" w:rsidRDefault="00115C0E" w:rsidP="00D316D6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3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Создание безопасных и комфортных условий для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ежегодного</w:t>
            </w:r>
            <w:proofErr w:type="gramEnd"/>
            <w:r w:rsidR="00E425AE"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организо</w:t>
            </w:r>
            <w:proofErr w:type="spellEnd"/>
          </w:p>
          <w:p w:rsidR="00E425A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ванного оздоровления  детей </w:t>
            </w:r>
          </w:p>
          <w:p w:rsidR="00E425A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лагерях </w:t>
            </w:r>
          </w:p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с дневным пребыванием детей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B0651F" w:rsidTr="00C45145">
        <w:trPr>
          <w:trHeight w:val="750"/>
        </w:trPr>
        <w:tc>
          <w:tcPr>
            <w:tcW w:w="26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16D6" w:rsidRPr="00B0651F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115C0E" w:rsidRPr="00B0651F" w:rsidRDefault="00115C0E" w:rsidP="008A7D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на осуществление государственных полномочий по обеспечению отдыха и оздоровления детей в</w:t>
            </w:r>
            <w:r w:rsidR="008A7D83" w:rsidRPr="00B0651F">
              <w:rPr>
                <w:rFonts w:ascii="Arial" w:hAnsi="Arial" w:cs="Arial"/>
                <w:sz w:val="24"/>
                <w:lang w:eastAsia="ru-RU"/>
              </w:rPr>
              <w:t xml:space="preserve"> рамках подпрограммы 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8A7D83" w:rsidRPr="00B0651F">
              <w:rPr>
                <w:rFonts w:ascii="Arial" w:hAnsi="Arial" w:cs="Arial"/>
                <w:sz w:val="24"/>
                <w:lang w:eastAsia="ru-RU"/>
              </w:rPr>
              <w:t>» Муниципальной программы 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8A7D83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7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4 895 400,00</w:t>
            </w:r>
          </w:p>
        </w:tc>
        <w:tc>
          <w:tcPr>
            <w:tcW w:w="1798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203" w:rsidRPr="00B0651F" w:rsidRDefault="00073203" w:rsidP="0007320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Обеспечение отдыха и оздоровления детей в летний период </w:t>
            </w:r>
          </w:p>
          <w:p w:rsidR="00112F27" w:rsidRPr="00B0651F" w:rsidRDefault="00073203" w:rsidP="0007320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загородных лагерях на территории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Красноя</w:t>
            </w:r>
            <w:r w:rsidR="00112F27" w:rsidRPr="00B0651F">
              <w:rPr>
                <w:rFonts w:ascii="Arial" w:hAnsi="Arial" w:cs="Arial"/>
                <w:sz w:val="24"/>
                <w:lang w:eastAsia="ru-RU"/>
              </w:rPr>
              <w:t>р</w:t>
            </w:r>
            <w:proofErr w:type="spellEnd"/>
          </w:p>
          <w:p w:rsidR="00112F27" w:rsidRPr="00B0651F" w:rsidRDefault="00073203" w:rsidP="0007320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ского</w:t>
            </w:r>
            <w:proofErr w:type="spellEnd"/>
          </w:p>
          <w:p w:rsidR="00115C0E" w:rsidRPr="00B0651F" w:rsidRDefault="00073203" w:rsidP="0007320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края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B0651F" w:rsidTr="00C45145">
        <w:trPr>
          <w:trHeight w:val="750"/>
        </w:trPr>
        <w:tc>
          <w:tcPr>
            <w:tcW w:w="26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158 800,00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B0651F" w:rsidTr="00C45145">
        <w:trPr>
          <w:trHeight w:val="750"/>
        </w:trPr>
        <w:tc>
          <w:tcPr>
            <w:tcW w:w="26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5C0E" w:rsidRPr="00B0651F" w:rsidRDefault="00115C0E" w:rsidP="008A7D83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161 600,00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15C0E" w:rsidRPr="00B0651F" w:rsidTr="00C45145">
        <w:trPr>
          <w:trHeight w:val="1995"/>
        </w:trPr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48F" w:rsidRPr="00B0651F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Приобретение</w:t>
            </w:r>
          </w:p>
          <w:p w:rsidR="00F0648F" w:rsidRPr="00B0651F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(предоставление) путевок </w:t>
            </w:r>
          </w:p>
          <w:p w:rsidR="00C76E90" w:rsidRPr="00B0651F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организации отдыха детей и их оздоровления, муниципальные загородные оздоровительные лагеря, расположенные </w:t>
            </w:r>
          </w:p>
          <w:p w:rsidR="00C76E90" w:rsidRPr="00B0651F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территории края, детям, не получившим бесплатные путевки в организации отдыха и оздоровления </w:t>
            </w:r>
          </w:p>
          <w:p w:rsidR="00115C0E" w:rsidRPr="00B0651F" w:rsidRDefault="00115C0E" w:rsidP="00D45D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0E" w:rsidRPr="00B0651F" w:rsidRDefault="00115C0E" w:rsidP="009B183E">
            <w:pPr>
              <w:suppressAutoHyphens w:val="0"/>
              <w:ind w:left="-79" w:right="-119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0E" w:rsidRPr="00B0651F" w:rsidRDefault="00115C0E" w:rsidP="009B183E">
            <w:pPr>
              <w:suppressAutoHyphens w:val="0"/>
              <w:ind w:left="-97" w:right="-95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C0E" w:rsidRPr="00B0651F" w:rsidRDefault="00115C0E" w:rsidP="009B183E">
            <w:pPr>
              <w:suppressAutoHyphens w:val="0"/>
              <w:ind w:left="-174" w:right="-164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621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C0E" w:rsidRPr="00B0651F" w:rsidRDefault="00115C0E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9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15C0E" w:rsidRPr="00B0651F" w:rsidRDefault="00115C0E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76E90" w:rsidRPr="00B0651F" w:rsidTr="00C45145">
        <w:trPr>
          <w:trHeight w:val="503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E90" w:rsidRPr="00B0651F" w:rsidRDefault="00C76E90" w:rsidP="00C76E9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C76E90" w:rsidRPr="00B0651F" w:rsidRDefault="00C76E90" w:rsidP="00C76E9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Итого по задаче 5:</w:t>
            </w:r>
          </w:p>
          <w:p w:rsidR="00C76E90" w:rsidRPr="00B0651F" w:rsidRDefault="00C76E9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B0651F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B0651F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B0651F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B0651F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B0651F" w:rsidRDefault="00C76E90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B0651F" w:rsidRDefault="00C76E90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5 416 084,32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B0651F" w:rsidRDefault="00C76E90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5 416 084,32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B0651F" w:rsidRDefault="00C76E90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10 832 168,64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E90" w:rsidRPr="00B0651F" w:rsidRDefault="00504DE5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76E90" w:rsidRPr="00B0651F" w:rsidRDefault="00C76E9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6E90" w:rsidRPr="00B0651F" w:rsidRDefault="00C76E9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6E90" w:rsidRPr="00B0651F" w:rsidRDefault="00C76E9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76E90" w:rsidRPr="00B0651F" w:rsidRDefault="00C76E9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35226" w:rsidRPr="00B0651F" w:rsidTr="00C45145">
        <w:trPr>
          <w:trHeight w:val="503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226" w:rsidRPr="00B0651F" w:rsidRDefault="002B7ECC" w:rsidP="00C76E9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Всего по подпрограмме: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B8315C">
            <w:pPr>
              <w:suppressAutoHyphens w:val="0"/>
              <w:ind w:left="-191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316</w:t>
            </w:r>
            <w:r w:rsidR="00B8315C" w:rsidRPr="00B0651F">
              <w:rPr>
                <w:rFonts w:ascii="Arial" w:hAnsi="Arial" w:cs="Arial"/>
                <w:sz w:val="23"/>
                <w:szCs w:val="23"/>
                <w:lang w:eastAsia="ru-RU"/>
              </w:rPr>
              <w:t> 632 953</w:t>
            </w: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,</w:t>
            </w:r>
            <w:r w:rsidR="00B8315C" w:rsidRPr="00B0651F">
              <w:rPr>
                <w:rFonts w:ascii="Arial" w:hAnsi="Arial" w:cs="Arial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8964BC">
            <w:pPr>
              <w:suppressAutoHyphens w:val="0"/>
              <w:ind w:left="-108" w:right="-191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333 259 096,85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8964BC">
            <w:pPr>
              <w:suppressAutoHyphens w:val="0"/>
              <w:ind w:left="-167" w:right="-122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328 819 607,41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B8315C">
            <w:pPr>
              <w:suppressAutoHyphens w:val="0"/>
              <w:ind w:left="-94" w:right="-63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978</w:t>
            </w:r>
            <w:r w:rsidR="00B8315C" w:rsidRPr="00B0651F">
              <w:rPr>
                <w:rFonts w:ascii="Arial" w:hAnsi="Arial" w:cs="Arial"/>
                <w:sz w:val="23"/>
                <w:szCs w:val="23"/>
                <w:lang w:eastAsia="ru-RU"/>
              </w:rPr>
              <w:t> 711 658</w:t>
            </w: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,1</w:t>
            </w:r>
            <w:r w:rsidR="00B8315C" w:rsidRPr="00B0651F">
              <w:rPr>
                <w:rFonts w:ascii="Arial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35226" w:rsidRPr="00B0651F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B0651F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B0651F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B0651F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235226" w:rsidRPr="00B0651F" w:rsidTr="00C45145">
        <w:trPr>
          <w:trHeight w:val="503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5226" w:rsidRPr="00B0651F" w:rsidRDefault="002B7ECC" w:rsidP="00C76E9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2B7ECC">
            <w:pPr>
              <w:suppressAutoHyphens w:val="0"/>
              <w:ind w:left="-191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8964BC">
            <w:pPr>
              <w:suppressAutoHyphens w:val="0"/>
              <w:ind w:left="-108" w:right="-191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8964BC">
            <w:pPr>
              <w:suppressAutoHyphens w:val="0"/>
              <w:ind w:left="-167" w:right="-12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8964BC">
            <w:pPr>
              <w:suppressAutoHyphens w:val="0"/>
              <w:ind w:left="-94" w:right="-63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5226" w:rsidRPr="00B0651F" w:rsidRDefault="008964BC" w:rsidP="00504DE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35226" w:rsidRPr="00B0651F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B0651F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B0651F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5226" w:rsidRPr="00B0651F" w:rsidRDefault="00235226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167224" w:rsidRPr="00B0651F" w:rsidTr="00C45145">
        <w:trPr>
          <w:trHeight w:val="660"/>
        </w:trPr>
        <w:tc>
          <w:tcPr>
            <w:tcW w:w="3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56D80" w:rsidP="002352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56D80" w:rsidP="002B7ECC">
            <w:pPr>
              <w:suppressAutoHyphens w:val="0"/>
              <w:ind w:left="-77" w:right="-12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964BC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964BC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964BC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B8315C">
            <w:pPr>
              <w:suppressAutoHyphens w:val="0"/>
              <w:ind w:left="-191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316</w:t>
            </w:r>
            <w:r w:rsidR="00B8315C" w:rsidRPr="00B0651F">
              <w:rPr>
                <w:rFonts w:ascii="Arial" w:hAnsi="Arial" w:cs="Arial"/>
                <w:sz w:val="23"/>
                <w:szCs w:val="23"/>
                <w:lang w:eastAsia="ru-RU"/>
              </w:rPr>
              <w:t> 632 953</w:t>
            </w: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,</w:t>
            </w:r>
            <w:r w:rsidR="00B8315C" w:rsidRPr="00B0651F">
              <w:rPr>
                <w:rFonts w:ascii="Arial" w:hAnsi="Arial" w:cs="Arial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964BC">
            <w:pPr>
              <w:suppressAutoHyphens w:val="0"/>
              <w:ind w:left="-108" w:right="-191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333 259 096,85</w:t>
            </w:r>
          </w:p>
        </w:tc>
        <w:tc>
          <w:tcPr>
            <w:tcW w:w="191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8964BC">
            <w:pPr>
              <w:suppressAutoHyphens w:val="0"/>
              <w:ind w:left="-167" w:right="-122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328 819 607,41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D80" w:rsidRPr="00B0651F" w:rsidRDefault="00856D80" w:rsidP="00B8315C">
            <w:pPr>
              <w:suppressAutoHyphens w:val="0"/>
              <w:ind w:left="-94" w:right="-63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978</w:t>
            </w:r>
            <w:r w:rsidR="00B8315C" w:rsidRPr="00B0651F">
              <w:rPr>
                <w:rFonts w:ascii="Arial" w:hAnsi="Arial" w:cs="Arial"/>
                <w:sz w:val="23"/>
                <w:szCs w:val="23"/>
                <w:lang w:eastAsia="ru-RU"/>
              </w:rPr>
              <w:t> 711 658</w:t>
            </w:r>
            <w:r w:rsidRPr="00B0651F">
              <w:rPr>
                <w:rFonts w:ascii="Arial" w:hAnsi="Arial" w:cs="Arial"/>
                <w:sz w:val="23"/>
                <w:szCs w:val="23"/>
                <w:lang w:eastAsia="ru-RU"/>
              </w:rPr>
              <w:t>,1</w:t>
            </w:r>
            <w:r w:rsidR="00B8315C" w:rsidRPr="00B0651F">
              <w:rPr>
                <w:rFonts w:ascii="Arial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9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56D80" w:rsidRPr="00B0651F" w:rsidRDefault="00856D80" w:rsidP="00856D8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r w:rsidR="008964BC"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56D80" w:rsidRPr="00B0651F" w:rsidRDefault="00856D80" w:rsidP="00856D8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  <w:sectPr w:rsidR="004863E7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5E2FAE" w:rsidRDefault="005E2FAE" w:rsidP="00E80B7E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  <w:bookmarkStart w:id="6" w:name="RANGE!A1:M106"/>
      <w:bookmarkStart w:id="7" w:name="RANGE!A1:Q31"/>
      <w:bookmarkStart w:id="8" w:name="RANGE!A1:Q33"/>
      <w:bookmarkEnd w:id="6"/>
      <w:bookmarkEnd w:id="7"/>
      <w:bookmarkEnd w:id="8"/>
    </w:p>
    <w:p w:rsidR="007F3838" w:rsidRDefault="007F3838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DE473E" w:rsidRDefault="00DE473E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tbl>
      <w:tblPr>
        <w:tblW w:w="1940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715"/>
        <w:gridCol w:w="284"/>
        <w:gridCol w:w="283"/>
        <w:gridCol w:w="709"/>
        <w:gridCol w:w="142"/>
        <w:gridCol w:w="283"/>
        <w:gridCol w:w="284"/>
        <w:gridCol w:w="425"/>
        <w:gridCol w:w="567"/>
        <w:gridCol w:w="284"/>
        <w:gridCol w:w="141"/>
        <w:gridCol w:w="624"/>
        <w:gridCol w:w="617"/>
        <w:gridCol w:w="319"/>
        <w:gridCol w:w="30"/>
        <w:gridCol w:w="395"/>
        <w:gridCol w:w="142"/>
        <w:gridCol w:w="141"/>
        <w:gridCol w:w="1418"/>
        <w:gridCol w:w="283"/>
        <w:gridCol w:w="14"/>
        <w:gridCol w:w="1120"/>
        <w:gridCol w:w="426"/>
        <w:gridCol w:w="198"/>
        <w:gridCol w:w="794"/>
        <w:gridCol w:w="709"/>
        <w:gridCol w:w="850"/>
        <w:gridCol w:w="851"/>
        <w:gridCol w:w="1984"/>
        <w:gridCol w:w="709"/>
        <w:gridCol w:w="142"/>
        <w:gridCol w:w="236"/>
        <w:gridCol w:w="2282"/>
      </w:tblGrid>
      <w:tr w:rsidR="00F767D6" w:rsidRPr="00B0651F" w:rsidTr="001E59B3">
        <w:trPr>
          <w:gridAfter w:val="1"/>
          <w:wAfter w:w="2282" w:type="dxa"/>
          <w:trHeight w:val="49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9" w:name="RANGE!A1:Q42"/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9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>Приложение 4</w:t>
            </w:r>
          </w:p>
          <w:p w:rsidR="00F767D6" w:rsidRPr="00B0651F" w:rsidRDefault="00F767D6" w:rsidP="00F767D6">
            <w:pPr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32115B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</w:rPr>
            </w:pPr>
            <w:r w:rsidRPr="00B0651F">
              <w:rPr>
                <w:rFonts w:ascii="Arial" w:hAnsi="Arial" w:cs="Arial"/>
                <w:sz w:val="24"/>
              </w:rPr>
              <w:t>города Бородино</w:t>
            </w:r>
          </w:p>
          <w:p w:rsidR="00F767D6" w:rsidRPr="00B0651F" w:rsidRDefault="004E0561" w:rsidP="004E0561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11.02.</w:t>
            </w:r>
            <w:r w:rsidRPr="00B0651F">
              <w:rPr>
                <w:rFonts w:ascii="Arial" w:hAnsi="Arial" w:cs="Arial"/>
                <w:sz w:val="24"/>
              </w:rPr>
              <w:t xml:space="preserve">2021 № </w:t>
            </w:r>
            <w:r>
              <w:rPr>
                <w:rFonts w:ascii="Arial" w:hAnsi="Arial" w:cs="Arial"/>
                <w:sz w:val="24"/>
              </w:rPr>
              <w:t>70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B0651F" w:rsidTr="001E59B3">
        <w:trPr>
          <w:gridAfter w:val="1"/>
          <w:wAfter w:w="2282" w:type="dxa"/>
          <w:trHeight w:val="112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767D6" w:rsidRPr="00B0651F" w:rsidRDefault="00F767D6" w:rsidP="00EB3CC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                                                                                                                               Приложение 2                                                                                   к  подпрограмме 2 «Обеспечение реализации Муниципальной программы                                                                                                                                                                           и прочие мероприятия в области образования»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B0651F" w:rsidTr="001E59B3">
        <w:trPr>
          <w:gridAfter w:val="1"/>
          <w:wAfter w:w="2282" w:type="dxa"/>
          <w:trHeight w:val="825"/>
        </w:trPr>
        <w:tc>
          <w:tcPr>
            <w:tcW w:w="16032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1144B" w:rsidRPr="00B0651F" w:rsidRDefault="0091144B" w:rsidP="0091144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10" w:name="RANGE!A3:P21"/>
          </w:p>
          <w:p w:rsidR="0091144B" w:rsidRPr="00B0651F" w:rsidRDefault="0091144B" w:rsidP="0091144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B0E93" w:rsidRPr="00B0651F" w:rsidRDefault="00F767D6" w:rsidP="0091144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  <w:bookmarkEnd w:id="10"/>
          </w:p>
          <w:p w:rsidR="00DB0E93" w:rsidRPr="00B0651F" w:rsidRDefault="00DB0E93" w:rsidP="0091144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A460B" w:rsidRPr="00B0651F" w:rsidTr="001E59B3">
        <w:trPr>
          <w:gridAfter w:val="1"/>
          <w:wAfter w:w="2282" w:type="dxa"/>
          <w:trHeight w:val="402"/>
        </w:trPr>
        <w:tc>
          <w:tcPr>
            <w:tcW w:w="19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2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E93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Ожидаемый </w:t>
            </w:r>
          </w:p>
          <w:p w:rsidR="00DB0E93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результат от реализации подпрограммного мероприятия </w:t>
            </w:r>
          </w:p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(в натуральном выражении)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B0651F" w:rsidTr="001E59B3">
        <w:trPr>
          <w:gridAfter w:val="1"/>
          <w:wAfter w:w="2282" w:type="dxa"/>
          <w:trHeight w:val="2052"/>
        </w:trPr>
        <w:tc>
          <w:tcPr>
            <w:tcW w:w="19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CA460B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Рз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>Пр</w:t>
            </w:r>
            <w:proofErr w:type="spellEnd"/>
          </w:p>
        </w:tc>
        <w:tc>
          <w:tcPr>
            <w:tcW w:w="1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0E93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B0651F" w:rsidTr="001E59B3">
        <w:trPr>
          <w:gridAfter w:val="1"/>
          <w:wAfter w:w="2282" w:type="dxa"/>
          <w:trHeight w:val="402"/>
        </w:trPr>
        <w:tc>
          <w:tcPr>
            <w:tcW w:w="160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67C8" w:rsidRPr="00B0651F" w:rsidRDefault="007167C8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Цель подпрограммы: создание условий для эффективного управления отраслью</w:t>
            </w:r>
            <w:r w:rsidR="007167C8" w:rsidRPr="00B0651F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7167C8" w:rsidRPr="00B0651F" w:rsidRDefault="007167C8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767D6" w:rsidRPr="00B0651F" w:rsidTr="0054239E">
        <w:trPr>
          <w:gridAfter w:val="1"/>
          <w:wAfter w:w="2282" w:type="dxa"/>
          <w:trHeight w:val="720"/>
        </w:trPr>
        <w:tc>
          <w:tcPr>
            <w:tcW w:w="160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144B" w:rsidRPr="00B0651F" w:rsidRDefault="0091144B" w:rsidP="0061473D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  <w:p w:rsidR="0091144B" w:rsidRPr="00B0651F" w:rsidRDefault="00F767D6" w:rsidP="0061473D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Задача</w:t>
            </w:r>
            <w:r w:rsidR="007167C8" w:rsidRPr="00B0651F">
              <w:rPr>
                <w:rFonts w:ascii="Arial" w:hAnsi="Arial" w:cs="Arial"/>
                <w:sz w:val="24"/>
                <w:lang w:eastAsia="ru-RU"/>
              </w:rPr>
              <w:t xml:space="preserve">: </w:t>
            </w:r>
            <w:r w:rsidR="0061473D" w:rsidRPr="00B0651F">
              <w:rPr>
                <w:rFonts w:ascii="Arial" w:hAnsi="Arial" w:cs="Arial"/>
                <w:sz w:val="24"/>
                <w:lang w:eastAsia="ru-RU"/>
              </w:rPr>
              <w:t>о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рганизация де</w:t>
            </w:r>
            <w:r w:rsidR="0061473D" w:rsidRPr="00B0651F">
              <w:rPr>
                <w:rFonts w:ascii="Arial" w:hAnsi="Arial" w:cs="Arial"/>
                <w:sz w:val="24"/>
                <w:lang w:eastAsia="ru-RU"/>
              </w:rPr>
              <w:t>ятельности Отдела образования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и учреждения, обеспечивающего деятельность образовательных учреждений, направленной на эффективное управление отраслью</w:t>
            </w:r>
            <w:r w:rsidR="0091144B" w:rsidRPr="00B0651F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91144B" w:rsidRPr="00B0651F" w:rsidRDefault="0091144B" w:rsidP="0061473D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552"/>
        </w:trPr>
        <w:tc>
          <w:tcPr>
            <w:tcW w:w="2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910" w:rsidRPr="00B0651F" w:rsidRDefault="00E01910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E01910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Руководство</w:t>
            </w:r>
          </w:p>
          <w:p w:rsidR="00E01910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 управление</w:t>
            </w:r>
          </w:p>
          <w:p w:rsidR="00E01910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сфере установленных функций</w:t>
            </w:r>
          </w:p>
          <w:p w:rsidR="00E01910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органов</w:t>
            </w:r>
          </w:p>
          <w:p w:rsidR="00F767D6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местного самоуправления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0F05" w:rsidRPr="00B0651F" w:rsidRDefault="00F767D6" w:rsidP="001945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960F05" w:rsidRPr="00B0651F" w:rsidRDefault="00960F05" w:rsidP="001945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з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F767D6" w:rsidRPr="00B0651F" w:rsidRDefault="00F767D6" w:rsidP="0019456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1 671 611,33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4 764 002,09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24" w:rsidRPr="00B0651F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Обеспечение эффективности управления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муници</w:t>
            </w:r>
            <w:proofErr w:type="spellEnd"/>
          </w:p>
          <w:p w:rsidR="00140924" w:rsidRPr="00B0651F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пальными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 финансами и использования муниципального имущества в части вопросов реализации муниципальной программы, совершенство</w:t>
            </w:r>
          </w:p>
          <w:p w:rsidR="00140924" w:rsidRPr="00B0651F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вание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системы оплаты труда работников </w:t>
            </w:r>
          </w:p>
          <w:p w:rsidR="009878EB" w:rsidRPr="00B0651F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мер их социальной защиты и поддержки, повышение качества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межведомст</w:t>
            </w:r>
            <w:proofErr w:type="spellEnd"/>
          </w:p>
          <w:p w:rsidR="009878EB" w:rsidRPr="00B0651F" w:rsidRDefault="00090A1F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вен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 xml:space="preserve">ного и межуровневого </w:t>
            </w:r>
            <w:proofErr w:type="spellStart"/>
            <w:r w:rsidR="00F767D6" w:rsidRPr="00B0651F">
              <w:rPr>
                <w:rFonts w:ascii="Arial" w:hAnsi="Arial" w:cs="Arial"/>
                <w:sz w:val="24"/>
                <w:lang w:eastAsia="ru-RU"/>
              </w:rPr>
              <w:t>взаимо</w:t>
            </w:r>
            <w:proofErr w:type="spellEnd"/>
          </w:p>
          <w:p w:rsidR="00F767D6" w:rsidRPr="00B0651F" w:rsidRDefault="00F767D6" w:rsidP="0014092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действия на установленном уровне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504 826,62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1 438 728,62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36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295 224,05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884 248,87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36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89 157,66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267 043,16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54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409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781 474,51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781 474,51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409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1 201 025,94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3 578 419,50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1410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C7B52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на осуществление государственных полномочий по организации и осуществлению деятельности </w:t>
            </w:r>
          </w:p>
          <w:p w:rsidR="004C7B52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по опеке и попечительству </w:t>
            </w:r>
          </w:p>
          <w:p w:rsidR="004C7B52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отношении несовершенно</w:t>
            </w:r>
          </w:p>
          <w:p w:rsidR="004C7B52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летних в рамках подпрограммы </w:t>
            </w:r>
            <w:r w:rsidR="004C7B52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Обеспечение реализации муниципальной программы </w:t>
            </w:r>
            <w:proofErr w:type="gramEnd"/>
          </w:p>
          <w:p w:rsidR="004C7B52" w:rsidRPr="00B0651F" w:rsidRDefault="00F767D6" w:rsidP="004354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</w:p>
          <w:p w:rsidR="00F767D6" w:rsidRPr="00B0651F" w:rsidRDefault="00F767D6" w:rsidP="004C7B5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области образования</w:t>
            </w:r>
            <w:r w:rsidR="004C7B52" w:rsidRPr="00B0651F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Муниципальной программы </w:t>
            </w:r>
            <w:r w:rsidR="004C7B52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4C7B52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239E" w:rsidRPr="00B0651F" w:rsidRDefault="0054239E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а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>дми</w:t>
            </w:r>
            <w:proofErr w:type="spellEnd"/>
          </w:p>
          <w:p w:rsidR="0054239E" w:rsidRPr="00B0651F" w:rsidRDefault="0054239E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>истра</w:t>
            </w:r>
            <w:proofErr w:type="spellEnd"/>
          </w:p>
          <w:p w:rsidR="0054239E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ция</w:t>
            </w:r>
            <w:proofErr w:type="spell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города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Боро</w:t>
            </w:r>
            <w:proofErr w:type="spellEnd"/>
          </w:p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дино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947 469,30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D365E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2 948 470,82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141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274 582,70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878 885,18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141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43543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480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318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Обеспечение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br/>
              <w:t xml:space="preserve"> деятельности (оказание услуг)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подведомст</w:t>
            </w:r>
            <w:proofErr w:type="spellEnd"/>
          </w:p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венных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br/>
              <w:t>учреждений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318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</w:t>
            </w:r>
            <w:proofErr w:type="spellEnd"/>
          </w:p>
          <w:p w:rsidR="00DC3186" w:rsidRPr="00B0651F" w:rsidRDefault="00DC318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з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ния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2 750 092,83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714AB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9 283 086,17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691FF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МКУ </w:t>
            </w:r>
            <w:r w:rsidR="00691FFF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691FFF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830 528,04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2 803 492,04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318 364,89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894 279,59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480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183 438,85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183 438,85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1335"/>
        </w:trPr>
        <w:tc>
          <w:tcPr>
            <w:tcW w:w="22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Расходы, связанные с оказанием услуг по проведению учебных сборов учащихся школ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68 960,00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570" w:rsidRPr="00B0651F" w:rsidRDefault="002C4141" w:rsidP="002C41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Проведение учебных 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>сбор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ов с учащимися </w:t>
            </w:r>
          </w:p>
          <w:p w:rsidR="00F767D6" w:rsidRPr="00B0651F" w:rsidRDefault="00FC3570" w:rsidP="002C414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3-х </w:t>
            </w:r>
            <w:r w:rsidR="002C4141" w:rsidRPr="00B0651F">
              <w:rPr>
                <w:rFonts w:ascii="Arial" w:hAnsi="Arial" w:cs="Arial"/>
                <w:sz w:val="24"/>
                <w:lang w:eastAsia="ru-RU"/>
              </w:rPr>
              <w:t xml:space="preserve">школ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2296"/>
        </w:trPr>
        <w:tc>
          <w:tcPr>
            <w:tcW w:w="22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C318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DC318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основании исполнительных 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DC31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598" w:rsidRPr="00B0651F" w:rsidRDefault="00F767D6" w:rsidP="00F265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В 2020 году  Отделом образования </w:t>
            </w:r>
            <w:r w:rsidR="00EC4E63" w:rsidRPr="00B0651F">
              <w:rPr>
                <w:rFonts w:ascii="Arial" w:hAnsi="Arial" w:cs="Arial"/>
                <w:sz w:val="24"/>
                <w:lang w:eastAsia="ru-RU"/>
              </w:rPr>
              <w:t>выплачен</w:t>
            </w:r>
            <w:r w:rsidR="00F26598" w:rsidRPr="00B0651F">
              <w:rPr>
                <w:rFonts w:ascii="Arial" w:hAnsi="Arial" w:cs="Arial"/>
                <w:sz w:val="24"/>
                <w:lang w:eastAsia="ru-RU"/>
              </w:rPr>
              <w:t xml:space="preserve">а неустойка по договорным отношениям </w:t>
            </w:r>
          </w:p>
          <w:p w:rsidR="00F26598" w:rsidRPr="00B0651F" w:rsidRDefault="00F767D6" w:rsidP="00F265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по исполни</w:t>
            </w:r>
            <w:proofErr w:type="gramEnd"/>
          </w:p>
          <w:p w:rsidR="00F767D6" w:rsidRPr="00B0651F" w:rsidRDefault="00F767D6" w:rsidP="00F265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тельным листам в пользу </w:t>
            </w:r>
            <w:r w:rsidR="00F26598" w:rsidRPr="00B0651F">
              <w:rPr>
                <w:rFonts w:ascii="Arial" w:hAnsi="Arial" w:cs="Arial"/>
                <w:sz w:val="24"/>
                <w:lang w:eastAsia="ru-RU"/>
              </w:rPr>
              <w:t>А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О</w:t>
            </w:r>
            <w:r w:rsidR="00F26598" w:rsidRPr="00B0651F">
              <w:rPr>
                <w:rFonts w:ascii="Arial" w:hAnsi="Arial" w:cs="Arial"/>
                <w:sz w:val="24"/>
                <w:lang w:eastAsia="ru-RU"/>
              </w:rPr>
              <w:t xml:space="preserve"> «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К</w:t>
            </w:r>
            <w:r w:rsidR="00F26598" w:rsidRPr="00B0651F">
              <w:rPr>
                <w:rFonts w:ascii="Arial" w:hAnsi="Arial" w:cs="Arial"/>
                <w:sz w:val="24"/>
                <w:lang w:eastAsia="ru-RU"/>
              </w:rPr>
              <w:t>расЭКо</w:t>
            </w:r>
            <w:proofErr w:type="spellEnd"/>
            <w:r w:rsidR="00F26598" w:rsidRPr="00B0651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195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повышение с 1 июня 2020 года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размеров оплаты труда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195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Повышение заработной платы </w:t>
            </w:r>
          </w:p>
          <w:p w:rsidR="00F767D6" w:rsidRPr="00B0651F" w:rsidRDefault="00E76195" w:rsidP="00E7619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 1 июня работникам МКУ «Центр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образования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»и</w:t>
            </w:r>
            <w:proofErr w:type="spellEnd"/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 xml:space="preserve">Отдела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76195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A90211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</w:t>
            </w:r>
          </w:p>
          <w:p w:rsidR="00F767D6" w:rsidRPr="00B0651F" w:rsidRDefault="00F767D6" w:rsidP="00DC31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>размера оплаты труда</w:t>
            </w:r>
            <w:proofErr w:type="gramEnd"/>
            <w:r w:rsidRPr="00B0651F">
              <w:rPr>
                <w:rFonts w:ascii="Arial" w:hAnsi="Arial" w:cs="Arial"/>
                <w:sz w:val="24"/>
                <w:lang w:eastAsia="ru-RU"/>
              </w:rPr>
              <w:t>)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2B6" w:rsidRPr="00B0651F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Обеспечение заработной платы работников МКУ «Центр образования»</w:t>
            </w:r>
          </w:p>
          <w:p w:rsidR="008522B6" w:rsidRPr="00B0651F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522B6" w:rsidRPr="00B0651F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522B6" w:rsidRPr="00B0651F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в размере </w:t>
            </w:r>
          </w:p>
          <w:p w:rsidR="008522B6" w:rsidRPr="00B0651F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не ниже </w:t>
            </w:r>
          </w:p>
          <w:p w:rsidR="00F767D6" w:rsidRPr="00B0651F" w:rsidRDefault="008522B6" w:rsidP="008522B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МРОТ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E76195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67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454"/>
        </w:trPr>
        <w:tc>
          <w:tcPr>
            <w:tcW w:w="228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101F" w:rsidRPr="00B0651F" w:rsidRDefault="00F767D6" w:rsidP="00D735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FA608D" w:rsidRPr="00B0651F" w:rsidRDefault="00F767D6" w:rsidP="00D735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</w:t>
            </w:r>
          </w:p>
          <w:p w:rsidR="00152E5D" w:rsidRPr="00B0651F" w:rsidRDefault="00F767D6" w:rsidP="00D735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r w:rsidR="00D73533" w:rsidRPr="00B0651F">
              <w:rPr>
                <w:rFonts w:ascii="Arial" w:hAnsi="Arial" w:cs="Arial"/>
                <w:sz w:val="24"/>
                <w:lang w:eastAsia="ru-RU"/>
              </w:rPr>
              <w:t>в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ыплаты, обеспечивающие уровень заработной платы работников бюджетной сферы не ниже размера минимальной заработной </w:t>
            </w:r>
          </w:p>
          <w:p w:rsidR="00152E5D" w:rsidRPr="00B0651F" w:rsidRDefault="00F767D6" w:rsidP="00D73533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gramStart"/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платы (минимального размера </w:t>
            </w:r>
            <w:proofErr w:type="gramEnd"/>
          </w:p>
          <w:p w:rsidR="006216F9" w:rsidRPr="00B0651F" w:rsidRDefault="00F767D6" w:rsidP="00F003F5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оплаты труда)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905" w:rsidRPr="00B0651F" w:rsidRDefault="00F767D6" w:rsidP="0004290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Обеспечение средней заработной платы работникам МКУ </w:t>
            </w:r>
            <w:r w:rsidR="00042905" w:rsidRPr="00B0651F">
              <w:rPr>
                <w:rFonts w:ascii="Arial" w:hAnsi="Arial" w:cs="Arial"/>
                <w:sz w:val="24"/>
                <w:lang w:eastAsia="ru-RU"/>
              </w:rPr>
              <w:t>«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042905" w:rsidRPr="00B0651F">
              <w:rPr>
                <w:rFonts w:ascii="Arial" w:hAnsi="Arial" w:cs="Arial"/>
                <w:sz w:val="24"/>
                <w:lang w:eastAsia="ru-RU"/>
              </w:rPr>
              <w:t>»</w:t>
            </w: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 на уровне </w:t>
            </w: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среднеме</w:t>
            </w:r>
            <w:proofErr w:type="spellEnd"/>
          </w:p>
          <w:p w:rsidR="0054787C" w:rsidRPr="00B0651F" w:rsidRDefault="00F767D6" w:rsidP="0004290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proofErr w:type="spellStart"/>
            <w:r w:rsidRPr="00B0651F">
              <w:rPr>
                <w:rFonts w:ascii="Arial" w:hAnsi="Arial" w:cs="Arial"/>
                <w:sz w:val="24"/>
                <w:lang w:eastAsia="ru-RU"/>
              </w:rPr>
              <w:t>сячного</w:t>
            </w:r>
            <w:proofErr w:type="spellEnd"/>
          </w:p>
          <w:p w:rsidR="00042905" w:rsidRPr="00B0651F" w:rsidRDefault="00F767D6" w:rsidP="0004290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дохода от трудовой деятельности </w:t>
            </w:r>
          </w:p>
          <w:p w:rsidR="00F767D6" w:rsidRPr="00B0651F" w:rsidRDefault="00F767D6" w:rsidP="0004290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размере МРОТ</w:t>
            </w:r>
            <w:r w:rsidR="00042905" w:rsidRPr="00B0651F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685272">
        <w:trPr>
          <w:trHeight w:val="1785"/>
        </w:trPr>
        <w:tc>
          <w:tcPr>
            <w:tcW w:w="2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7D6" w:rsidRPr="00B0651F" w:rsidRDefault="00F767D6" w:rsidP="00C5101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7D6" w:rsidRPr="00B0651F" w:rsidRDefault="00F767D6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216F9" w:rsidRPr="00B0651F" w:rsidTr="008D127F">
        <w:trPr>
          <w:trHeight w:val="432"/>
        </w:trPr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003F5" w:rsidRPr="00B0651F" w:rsidRDefault="00F003F5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6216F9" w:rsidRPr="00B0651F" w:rsidRDefault="006216F9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Итого по задаче:</w:t>
            </w:r>
          </w:p>
          <w:p w:rsidR="006216F9" w:rsidRPr="00B0651F" w:rsidRDefault="006216F9" w:rsidP="00F767D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216F9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F9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F9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F9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9" w:rsidRPr="00B0651F" w:rsidRDefault="006216F9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10 876 103,45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9" w:rsidRPr="00B0651F" w:rsidRDefault="006216F9" w:rsidP="0000221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9" w:rsidRPr="00B0651F" w:rsidRDefault="006216F9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F9" w:rsidRPr="00B0651F" w:rsidRDefault="006216F9" w:rsidP="00A269E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30 810 612,13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F9" w:rsidRPr="00B0651F" w:rsidRDefault="00350ADB" w:rsidP="008D127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16F9" w:rsidRPr="00B0651F" w:rsidRDefault="006216F9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16F9" w:rsidRPr="00B0651F" w:rsidRDefault="006216F9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85272" w:rsidRPr="00B0651F" w:rsidTr="008D127F">
        <w:trPr>
          <w:trHeight w:val="450"/>
        </w:trPr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5272" w:rsidRPr="00B0651F" w:rsidRDefault="00685272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5272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272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272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272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B0651F" w:rsidRDefault="00350ADB" w:rsidP="0000221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B0651F" w:rsidRDefault="00350ADB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B0651F" w:rsidRDefault="00350ADB" w:rsidP="00A269E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272" w:rsidRPr="00B0651F" w:rsidRDefault="00350ADB" w:rsidP="008D127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5272" w:rsidRPr="00B0651F" w:rsidRDefault="00685272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85272" w:rsidRPr="00B0651F" w:rsidRDefault="00685272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8D127F">
        <w:trPr>
          <w:trHeight w:val="818"/>
        </w:trPr>
        <w:tc>
          <w:tcPr>
            <w:tcW w:w="3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350AD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9 153 503,45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00221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A269E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25 481 612,13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350ADB" w:rsidP="008D127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E59B3" w:rsidRPr="00B0651F" w:rsidTr="008D127F">
        <w:trPr>
          <w:trHeight w:val="705"/>
        </w:trPr>
        <w:tc>
          <w:tcPr>
            <w:tcW w:w="3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350ADB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а</w:t>
            </w:r>
            <w:r w:rsidR="00F767D6" w:rsidRPr="00B0651F">
              <w:rPr>
                <w:rFonts w:ascii="Arial" w:hAnsi="Arial" w:cs="Arial"/>
                <w:sz w:val="24"/>
                <w:lang w:eastAsia="ru-RU"/>
              </w:rPr>
              <w:t xml:space="preserve">дминистрация города Бородино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1 722 600,00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00221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350A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F767D6" w:rsidP="00A269E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5 329 000,00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767D6" w:rsidRPr="00B0651F" w:rsidRDefault="00350ADB" w:rsidP="008D127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767D6" w:rsidRPr="00B0651F" w:rsidRDefault="00F767D6" w:rsidP="00F767D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0651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660AF3" w:rsidRPr="00BB3EAC" w:rsidRDefault="00660AF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sectPr w:rsidR="00660AF3" w:rsidRPr="00BB3EAC" w:rsidSect="00CF112E">
      <w:pgSz w:w="16837" w:h="11905" w:orient="landscape"/>
      <w:pgMar w:top="851" w:right="284" w:bottom="1418" w:left="567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1" w:rsidRDefault="00420761">
      <w:r>
        <w:separator/>
      </w:r>
    </w:p>
  </w:endnote>
  <w:endnote w:type="continuationSeparator" w:id="0">
    <w:p w:rsidR="00420761" w:rsidRDefault="0042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1" w:rsidRDefault="00420761">
      <w:r>
        <w:separator/>
      </w:r>
    </w:p>
  </w:footnote>
  <w:footnote w:type="continuationSeparator" w:id="0">
    <w:p w:rsidR="00420761" w:rsidRDefault="0042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51" w:rsidRDefault="004207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0561">
      <w:rPr>
        <w:noProof/>
      </w:rPr>
      <w:t>25</w:t>
    </w:r>
    <w:r>
      <w:rPr>
        <w:noProof/>
      </w:rPr>
      <w:fldChar w:fldCharType="end"/>
    </w:r>
  </w:p>
  <w:p w:rsidR="005A6051" w:rsidRDefault="005A6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9"/>
  </w:num>
  <w:num w:numId="5">
    <w:abstractNumId w:val="23"/>
  </w:num>
  <w:num w:numId="6">
    <w:abstractNumId w:val="30"/>
  </w:num>
  <w:num w:numId="7">
    <w:abstractNumId w:val="22"/>
  </w:num>
  <w:num w:numId="8">
    <w:abstractNumId w:val="18"/>
  </w:num>
  <w:num w:numId="9">
    <w:abstractNumId w:val="28"/>
  </w:num>
  <w:num w:numId="10">
    <w:abstractNumId w:val="3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24"/>
  </w:num>
  <w:num w:numId="26">
    <w:abstractNumId w:val="14"/>
  </w:num>
  <w:num w:numId="27">
    <w:abstractNumId w:val="26"/>
  </w:num>
  <w:num w:numId="28">
    <w:abstractNumId w:val="21"/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B2"/>
    <w:rsid w:val="00000677"/>
    <w:rsid w:val="00000737"/>
    <w:rsid w:val="000013A6"/>
    <w:rsid w:val="00001472"/>
    <w:rsid w:val="000015D7"/>
    <w:rsid w:val="00001F15"/>
    <w:rsid w:val="00001F63"/>
    <w:rsid w:val="0000202C"/>
    <w:rsid w:val="00002076"/>
    <w:rsid w:val="00002138"/>
    <w:rsid w:val="0000221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AA4"/>
    <w:rsid w:val="00003D7E"/>
    <w:rsid w:val="00004109"/>
    <w:rsid w:val="0000452E"/>
    <w:rsid w:val="00004844"/>
    <w:rsid w:val="00004FC6"/>
    <w:rsid w:val="0000530E"/>
    <w:rsid w:val="00006156"/>
    <w:rsid w:val="000061F3"/>
    <w:rsid w:val="00006555"/>
    <w:rsid w:val="00006875"/>
    <w:rsid w:val="00006907"/>
    <w:rsid w:val="00006EC8"/>
    <w:rsid w:val="000073B1"/>
    <w:rsid w:val="000074B5"/>
    <w:rsid w:val="00007A5F"/>
    <w:rsid w:val="000103B0"/>
    <w:rsid w:val="000104A2"/>
    <w:rsid w:val="000107E9"/>
    <w:rsid w:val="00010BE4"/>
    <w:rsid w:val="00010E1E"/>
    <w:rsid w:val="000110A5"/>
    <w:rsid w:val="000110F2"/>
    <w:rsid w:val="00011320"/>
    <w:rsid w:val="00011CFA"/>
    <w:rsid w:val="00011F31"/>
    <w:rsid w:val="00012EE1"/>
    <w:rsid w:val="00012F33"/>
    <w:rsid w:val="0001362E"/>
    <w:rsid w:val="00014256"/>
    <w:rsid w:val="00014415"/>
    <w:rsid w:val="00014915"/>
    <w:rsid w:val="000156B1"/>
    <w:rsid w:val="00015AC6"/>
    <w:rsid w:val="000163B9"/>
    <w:rsid w:val="000164EC"/>
    <w:rsid w:val="0001656F"/>
    <w:rsid w:val="0001679C"/>
    <w:rsid w:val="00016956"/>
    <w:rsid w:val="00016B49"/>
    <w:rsid w:val="00017203"/>
    <w:rsid w:val="000173BD"/>
    <w:rsid w:val="000176AE"/>
    <w:rsid w:val="00017CF6"/>
    <w:rsid w:val="000203F5"/>
    <w:rsid w:val="00020413"/>
    <w:rsid w:val="00020593"/>
    <w:rsid w:val="0002091E"/>
    <w:rsid w:val="0002098C"/>
    <w:rsid w:val="00020ADB"/>
    <w:rsid w:val="00020C27"/>
    <w:rsid w:val="00021140"/>
    <w:rsid w:val="000218AE"/>
    <w:rsid w:val="00021AE2"/>
    <w:rsid w:val="00021F05"/>
    <w:rsid w:val="00022187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9E"/>
    <w:rsid w:val="00025CF8"/>
    <w:rsid w:val="0002665B"/>
    <w:rsid w:val="000268F5"/>
    <w:rsid w:val="000269EB"/>
    <w:rsid w:val="00026EEC"/>
    <w:rsid w:val="00027555"/>
    <w:rsid w:val="0003019D"/>
    <w:rsid w:val="000304EB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1FDD"/>
    <w:rsid w:val="00032351"/>
    <w:rsid w:val="000323FE"/>
    <w:rsid w:val="000326E0"/>
    <w:rsid w:val="00032D77"/>
    <w:rsid w:val="00033281"/>
    <w:rsid w:val="00033439"/>
    <w:rsid w:val="00033473"/>
    <w:rsid w:val="000334C1"/>
    <w:rsid w:val="00033634"/>
    <w:rsid w:val="00033C4F"/>
    <w:rsid w:val="0003428A"/>
    <w:rsid w:val="00034529"/>
    <w:rsid w:val="00034D59"/>
    <w:rsid w:val="00034E96"/>
    <w:rsid w:val="00034FCC"/>
    <w:rsid w:val="0003520E"/>
    <w:rsid w:val="0003554C"/>
    <w:rsid w:val="00035572"/>
    <w:rsid w:val="000355F4"/>
    <w:rsid w:val="00035B5D"/>
    <w:rsid w:val="00035D29"/>
    <w:rsid w:val="00035DA4"/>
    <w:rsid w:val="00035EEB"/>
    <w:rsid w:val="00035F4E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D5"/>
    <w:rsid w:val="000417B9"/>
    <w:rsid w:val="0004185A"/>
    <w:rsid w:val="000419FD"/>
    <w:rsid w:val="0004201C"/>
    <w:rsid w:val="00042905"/>
    <w:rsid w:val="00042F64"/>
    <w:rsid w:val="00043782"/>
    <w:rsid w:val="00043C07"/>
    <w:rsid w:val="00043CB5"/>
    <w:rsid w:val="00043D43"/>
    <w:rsid w:val="0004426A"/>
    <w:rsid w:val="00044325"/>
    <w:rsid w:val="00044836"/>
    <w:rsid w:val="00044A03"/>
    <w:rsid w:val="00044CA5"/>
    <w:rsid w:val="00044D6C"/>
    <w:rsid w:val="00044E84"/>
    <w:rsid w:val="00044FD2"/>
    <w:rsid w:val="00045125"/>
    <w:rsid w:val="000451AD"/>
    <w:rsid w:val="00045223"/>
    <w:rsid w:val="00045331"/>
    <w:rsid w:val="0004559E"/>
    <w:rsid w:val="00045934"/>
    <w:rsid w:val="00045AB3"/>
    <w:rsid w:val="000468D0"/>
    <w:rsid w:val="00046F40"/>
    <w:rsid w:val="000470AA"/>
    <w:rsid w:val="00047204"/>
    <w:rsid w:val="00047553"/>
    <w:rsid w:val="00047630"/>
    <w:rsid w:val="00047834"/>
    <w:rsid w:val="00047991"/>
    <w:rsid w:val="00047DD4"/>
    <w:rsid w:val="000511B6"/>
    <w:rsid w:val="00051491"/>
    <w:rsid w:val="000514F1"/>
    <w:rsid w:val="00051520"/>
    <w:rsid w:val="000515F5"/>
    <w:rsid w:val="00051670"/>
    <w:rsid w:val="0005177A"/>
    <w:rsid w:val="00051892"/>
    <w:rsid w:val="000518A7"/>
    <w:rsid w:val="000518BD"/>
    <w:rsid w:val="000519F6"/>
    <w:rsid w:val="00052131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BC3"/>
    <w:rsid w:val="00056240"/>
    <w:rsid w:val="00056484"/>
    <w:rsid w:val="000567BB"/>
    <w:rsid w:val="0005715D"/>
    <w:rsid w:val="0006017C"/>
    <w:rsid w:val="00060182"/>
    <w:rsid w:val="000601DD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53D"/>
    <w:rsid w:val="0006263A"/>
    <w:rsid w:val="0006308F"/>
    <w:rsid w:val="0006332E"/>
    <w:rsid w:val="0006392B"/>
    <w:rsid w:val="00063A5A"/>
    <w:rsid w:val="00063D61"/>
    <w:rsid w:val="00063DB8"/>
    <w:rsid w:val="00063F52"/>
    <w:rsid w:val="0006407F"/>
    <w:rsid w:val="000642A6"/>
    <w:rsid w:val="000642CC"/>
    <w:rsid w:val="00064591"/>
    <w:rsid w:val="00064720"/>
    <w:rsid w:val="00064E43"/>
    <w:rsid w:val="00065401"/>
    <w:rsid w:val="00065974"/>
    <w:rsid w:val="00065992"/>
    <w:rsid w:val="0006607E"/>
    <w:rsid w:val="0006644D"/>
    <w:rsid w:val="00066AF8"/>
    <w:rsid w:val="00067000"/>
    <w:rsid w:val="0006754E"/>
    <w:rsid w:val="00067989"/>
    <w:rsid w:val="000705F8"/>
    <w:rsid w:val="00070699"/>
    <w:rsid w:val="000707A8"/>
    <w:rsid w:val="00070B5F"/>
    <w:rsid w:val="00070E62"/>
    <w:rsid w:val="00070EFB"/>
    <w:rsid w:val="000713E0"/>
    <w:rsid w:val="000718DA"/>
    <w:rsid w:val="00072519"/>
    <w:rsid w:val="000725C5"/>
    <w:rsid w:val="000725EF"/>
    <w:rsid w:val="00072715"/>
    <w:rsid w:val="000727AF"/>
    <w:rsid w:val="00072D62"/>
    <w:rsid w:val="00073021"/>
    <w:rsid w:val="00073058"/>
    <w:rsid w:val="00073203"/>
    <w:rsid w:val="00073350"/>
    <w:rsid w:val="00073510"/>
    <w:rsid w:val="0007364A"/>
    <w:rsid w:val="00074356"/>
    <w:rsid w:val="00074378"/>
    <w:rsid w:val="0007480B"/>
    <w:rsid w:val="000753AC"/>
    <w:rsid w:val="00075420"/>
    <w:rsid w:val="000754A1"/>
    <w:rsid w:val="00075D79"/>
    <w:rsid w:val="00075EDA"/>
    <w:rsid w:val="000762F6"/>
    <w:rsid w:val="000765A8"/>
    <w:rsid w:val="000765F4"/>
    <w:rsid w:val="00076BDF"/>
    <w:rsid w:val="00076E3A"/>
    <w:rsid w:val="00076FBB"/>
    <w:rsid w:val="00077904"/>
    <w:rsid w:val="00077F1E"/>
    <w:rsid w:val="0008046E"/>
    <w:rsid w:val="00080646"/>
    <w:rsid w:val="000806A8"/>
    <w:rsid w:val="00080ABF"/>
    <w:rsid w:val="00080B01"/>
    <w:rsid w:val="00080EAD"/>
    <w:rsid w:val="0008138E"/>
    <w:rsid w:val="00081398"/>
    <w:rsid w:val="00081612"/>
    <w:rsid w:val="00081F45"/>
    <w:rsid w:val="0008243C"/>
    <w:rsid w:val="000824DF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DC3"/>
    <w:rsid w:val="00083EB0"/>
    <w:rsid w:val="0008406D"/>
    <w:rsid w:val="000841E2"/>
    <w:rsid w:val="00084372"/>
    <w:rsid w:val="000845DD"/>
    <w:rsid w:val="000851A5"/>
    <w:rsid w:val="000852A4"/>
    <w:rsid w:val="00085702"/>
    <w:rsid w:val="00085A9F"/>
    <w:rsid w:val="00086192"/>
    <w:rsid w:val="000863D1"/>
    <w:rsid w:val="00086DA3"/>
    <w:rsid w:val="000870CA"/>
    <w:rsid w:val="00087504"/>
    <w:rsid w:val="00087814"/>
    <w:rsid w:val="0008794E"/>
    <w:rsid w:val="00087C26"/>
    <w:rsid w:val="00087F75"/>
    <w:rsid w:val="000904FA"/>
    <w:rsid w:val="000908F2"/>
    <w:rsid w:val="00090A1F"/>
    <w:rsid w:val="00090BA5"/>
    <w:rsid w:val="00090D73"/>
    <w:rsid w:val="00090F9B"/>
    <w:rsid w:val="00090F9E"/>
    <w:rsid w:val="000911FC"/>
    <w:rsid w:val="000915E5"/>
    <w:rsid w:val="00091938"/>
    <w:rsid w:val="00091AA1"/>
    <w:rsid w:val="00091EC7"/>
    <w:rsid w:val="00091EE5"/>
    <w:rsid w:val="00092023"/>
    <w:rsid w:val="00092537"/>
    <w:rsid w:val="00092661"/>
    <w:rsid w:val="000927B3"/>
    <w:rsid w:val="00093428"/>
    <w:rsid w:val="000935BF"/>
    <w:rsid w:val="0009364B"/>
    <w:rsid w:val="00093727"/>
    <w:rsid w:val="00093AFD"/>
    <w:rsid w:val="00093D7F"/>
    <w:rsid w:val="0009408B"/>
    <w:rsid w:val="000947D3"/>
    <w:rsid w:val="000948B2"/>
    <w:rsid w:val="00094EE4"/>
    <w:rsid w:val="00094FBA"/>
    <w:rsid w:val="00095099"/>
    <w:rsid w:val="000952B0"/>
    <w:rsid w:val="000952F7"/>
    <w:rsid w:val="00095734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3F0"/>
    <w:rsid w:val="000A05FF"/>
    <w:rsid w:val="000A097D"/>
    <w:rsid w:val="000A0B8A"/>
    <w:rsid w:val="000A0F53"/>
    <w:rsid w:val="000A0FBB"/>
    <w:rsid w:val="000A11D8"/>
    <w:rsid w:val="000A155B"/>
    <w:rsid w:val="000A1CF8"/>
    <w:rsid w:val="000A2017"/>
    <w:rsid w:val="000A2045"/>
    <w:rsid w:val="000A2607"/>
    <w:rsid w:val="000A2965"/>
    <w:rsid w:val="000A2E3D"/>
    <w:rsid w:val="000A30F2"/>
    <w:rsid w:val="000A3197"/>
    <w:rsid w:val="000A37FF"/>
    <w:rsid w:val="000A3BA8"/>
    <w:rsid w:val="000A41C0"/>
    <w:rsid w:val="000A4349"/>
    <w:rsid w:val="000A43E9"/>
    <w:rsid w:val="000A4479"/>
    <w:rsid w:val="000A455E"/>
    <w:rsid w:val="000A4EE5"/>
    <w:rsid w:val="000A54CD"/>
    <w:rsid w:val="000A5A4A"/>
    <w:rsid w:val="000A5A75"/>
    <w:rsid w:val="000A60F1"/>
    <w:rsid w:val="000A6438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B63"/>
    <w:rsid w:val="000B0DBF"/>
    <w:rsid w:val="000B0E97"/>
    <w:rsid w:val="000B0EF2"/>
    <w:rsid w:val="000B1570"/>
    <w:rsid w:val="000B1950"/>
    <w:rsid w:val="000B2342"/>
    <w:rsid w:val="000B23E6"/>
    <w:rsid w:val="000B2703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946"/>
    <w:rsid w:val="000B5A28"/>
    <w:rsid w:val="000B5D2F"/>
    <w:rsid w:val="000B5F63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59F"/>
    <w:rsid w:val="000C3754"/>
    <w:rsid w:val="000C39EC"/>
    <w:rsid w:val="000C41F2"/>
    <w:rsid w:val="000C4A1A"/>
    <w:rsid w:val="000C4A8E"/>
    <w:rsid w:val="000C4B3F"/>
    <w:rsid w:val="000C4C19"/>
    <w:rsid w:val="000C5144"/>
    <w:rsid w:val="000C53AD"/>
    <w:rsid w:val="000C53C6"/>
    <w:rsid w:val="000C541C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3C5"/>
    <w:rsid w:val="000C760C"/>
    <w:rsid w:val="000D0438"/>
    <w:rsid w:val="000D06AC"/>
    <w:rsid w:val="000D0B4F"/>
    <w:rsid w:val="000D0B7C"/>
    <w:rsid w:val="000D0FDA"/>
    <w:rsid w:val="000D1F55"/>
    <w:rsid w:val="000D2064"/>
    <w:rsid w:val="000D20B2"/>
    <w:rsid w:val="000D21E8"/>
    <w:rsid w:val="000D25C3"/>
    <w:rsid w:val="000D2E43"/>
    <w:rsid w:val="000D3177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5BC"/>
    <w:rsid w:val="000D6B2A"/>
    <w:rsid w:val="000D6E5D"/>
    <w:rsid w:val="000D79D6"/>
    <w:rsid w:val="000E0125"/>
    <w:rsid w:val="000E01C2"/>
    <w:rsid w:val="000E08E1"/>
    <w:rsid w:val="000E0FD5"/>
    <w:rsid w:val="000E12C7"/>
    <w:rsid w:val="000E15CB"/>
    <w:rsid w:val="000E1618"/>
    <w:rsid w:val="000E180A"/>
    <w:rsid w:val="000E18D6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8CE"/>
    <w:rsid w:val="000E3D4A"/>
    <w:rsid w:val="000E3EDD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0EA"/>
    <w:rsid w:val="000E630E"/>
    <w:rsid w:val="000E6380"/>
    <w:rsid w:val="000E63A3"/>
    <w:rsid w:val="000E63F0"/>
    <w:rsid w:val="000E6A93"/>
    <w:rsid w:val="000E6F6B"/>
    <w:rsid w:val="000E6FEF"/>
    <w:rsid w:val="000E7537"/>
    <w:rsid w:val="000E7B68"/>
    <w:rsid w:val="000F0091"/>
    <w:rsid w:val="000F014D"/>
    <w:rsid w:val="000F0856"/>
    <w:rsid w:val="000F08FC"/>
    <w:rsid w:val="000F0939"/>
    <w:rsid w:val="000F0CCE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7D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0D"/>
    <w:rsid w:val="000F4A28"/>
    <w:rsid w:val="000F4BFD"/>
    <w:rsid w:val="000F4E74"/>
    <w:rsid w:val="000F50C1"/>
    <w:rsid w:val="000F51A2"/>
    <w:rsid w:val="000F527A"/>
    <w:rsid w:val="000F569A"/>
    <w:rsid w:val="000F56E6"/>
    <w:rsid w:val="000F5846"/>
    <w:rsid w:val="000F58FA"/>
    <w:rsid w:val="000F5BAF"/>
    <w:rsid w:val="000F60A6"/>
    <w:rsid w:val="000F6865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8B8"/>
    <w:rsid w:val="00101C08"/>
    <w:rsid w:val="00102148"/>
    <w:rsid w:val="001021FB"/>
    <w:rsid w:val="0010221D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2CE"/>
    <w:rsid w:val="00105345"/>
    <w:rsid w:val="001054A2"/>
    <w:rsid w:val="00105667"/>
    <w:rsid w:val="001056B6"/>
    <w:rsid w:val="00105C6A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E20"/>
    <w:rsid w:val="00107E26"/>
    <w:rsid w:val="00110080"/>
    <w:rsid w:val="001101A7"/>
    <w:rsid w:val="0011026F"/>
    <w:rsid w:val="001103B7"/>
    <w:rsid w:val="0011087E"/>
    <w:rsid w:val="00110AB9"/>
    <w:rsid w:val="00110E40"/>
    <w:rsid w:val="00110E53"/>
    <w:rsid w:val="001112F9"/>
    <w:rsid w:val="00112063"/>
    <w:rsid w:val="00112121"/>
    <w:rsid w:val="00112648"/>
    <w:rsid w:val="001126F4"/>
    <w:rsid w:val="00112810"/>
    <w:rsid w:val="00112877"/>
    <w:rsid w:val="00112B42"/>
    <w:rsid w:val="00112F27"/>
    <w:rsid w:val="0011337D"/>
    <w:rsid w:val="0011388B"/>
    <w:rsid w:val="001139A8"/>
    <w:rsid w:val="00113FC8"/>
    <w:rsid w:val="001140AF"/>
    <w:rsid w:val="00114113"/>
    <w:rsid w:val="001148C4"/>
    <w:rsid w:val="00114B9F"/>
    <w:rsid w:val="00115026"/>
    <w:rsid w:val="0011515A"/>
    <w:rsid w:val="00115238"/>
    <w:rsid w:val="00115427"/>
    <w:rsid w:val="0011560D"/>
    <w:rsid w:val="00115C0E"/>
    <w:rsid w:val="00115ED8"/>
    <w:rsid w:val="00115EE2"/>
    <w:rsid w:val="00116495"/>
    <w:rsid w:val="001168AA"/>
    <w:rsid w:val="00116EFB"/>
    <w:rsid w:val="00117463"/>
    <w:rsid w:val="00117ABE"/>
    <w:rsid w:val="00117AFF"/>
    <w:rsid w:val="001201FA"/>
    <w:rsid w:val="00120B66"/>
    <w:rsid w:val="00120BA5"/>
    <w:rsid w:val="00121220"/>
    <w:rsid w:val="00121233"/>
    <w:rsid w:val="001212CE"/>
    <w:rsid w:val="001216A8"/>
    <w:rsid w:val="001217CC"/>
    <w:rsid w:val="00122C25"/>
    <w:rsid w:val="00123054"/>
    <w:rsid w:val="001242D1"/>
    <w:rsid w:val="00124EB3"/>
    <w:rsid w:val="0012534B"/>
    <w:rsid w:val="00125891"/>
    <w:rsid w:val="00125D07"/>
    <w:rsid w:val="00126600"/>
    <w:rsid w:val="001266F0"/>
    <w:rsid w:val="001266F6"/>
    <w:rsid w:val="001268DB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2B5"/>
    <w:rsid w:val="0013049F"/>
    <w:rsid w:val="001304E8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5A4"/>
    <w:rsid w:val="00134E33"/>
    <w:rsid w:val="0013546E"/>
    <w:rsid w:val="001355AA"/>
    <w:rsid w:val="00135B2A"/>
    <w:rsid w:val="00135BC5"/>
    <w:rsid w:val="001361AA"/>
    <w:rsid w:val="001363AD"/>
    <w:rsid w:val="001363D2"/>
    <w:rsid w:val="0013670A"/>
    <w:rsid w:val="001372A8"/>
    <w:rsid w:val="001377A4"/>
    <w:rsid w:val="00137A7A"/>
    <w:rsid w:val="00140309"/>
    <w:rsid w:val="0014046A"/>
    <w:rsid w:val="001406AA"/>
    <w:rsid w:val="00140924"/>
    <w:rsid w:val="00140947"/>
    <w:rsid w:val="00140A4C"/>
    <w:rsid w:val="0014102E"/>
    <w:rsid w:val="001418B0"/>
    <w:rsid w:val="00141BD6"/>
    <w:rsid w:val="0014204F"/>
    <w:rsid w:val="00142163"/>
    <w:rsid w:val="0014238B"/>
    <w:rsid w:val="00142A49"/>
    <w:rsid w:val="00142ABA"/>
    <w:rsid w:val="00142F18"/>
    <w:rsid w:val="00142FA6"/>
    <w:rsid w:val="00143018"/>
    <w:rsid w:val="00143B4E"/>
    <w:rsid w:val="0014407B"/>
    <w:rsid w:val="00144279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500E5"/>
    <w:rsid w:val="00150446"/>
    <w:rsid w:val="00150EDF"/>
    <w:rsid w:val="00151135"/>
    <w:rsid w:val="00151228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A9B"/>
    <w:rsid w:val="00152E5D"/>
    <w:rsid w:val="00152F57"/>
    <w:rsid w:val="001530EB"/>
    <w:rsid w:val="0015320F"/>
    <w:rsid w:val="00153415"/>
    <w:rsid w:val="001537F5"/>
    <w:rsid w:val="00153927"/>
    <w:rsid w:val="001539F9"/>
    <w:rsid w:val="00153AD5"/>
    <w:rsid w:val="00153B10"/>
    <w:rsid w:val="00153C6C"/>
    <w:rsid w:val="001542EA"/>
    <w:rsid w:val="00154861"/>
    <w:rsid w:val="00154ADD"/>
    <w:rsid w:val="00154B4F"/>
    <w:rsid w:val="00154E3D"/>
    <w:rsid w:val="00155172"/>
    <w:rsid w:val="0015542C"/>
    <w:rsid w:val="00155515"/>
    <w:rsid w:val="00155BB0"/>
    <w:rsid w:val="00155BD3"/>
    <w:rsid w:val="00155F0D"/>
    <w:rsid w:val="00156A95"/>
    <w:rsid w:val="00156CAA"/>
    <w:rsid w:val="00156DC3"/>
    <w:rsid w:val="00157359"/>
    <w:rsid w:val="001574E9"/>
    <w:rsid w:val="00157690"/>
    <w:rsid w:val="00157A4E"/>
    <w:rsid w:val="00157B93"/>
    <w:rsid w:val="00157F9D"/>
    <w:rsid w:val="00160315"/>
    <w:rsid w:val="001608CF"/>
    <w:rsid w:val="001609D6"/>
    <w:rsid w:val="00160CE3"/>
    <w:rsid w:val="00160FE6"/>
    <w:rsid w:val="0016115D"/>
    <w:rsid w:val="00161322"/>
    <w:rsid w:val="001617ED"/>
    <w:rsid w:val="001618AB"/>
    <w:rsid w:val="001619BD"/>
    <w:rsid w:val="00161A8E"/>
    <w:rsid w:val="00161EAC"/>
    <w:rsid w:val="00161F19"/>
    <w:rsid w:val="00162346"/>
    <w:rsid w:val="00162502"/>
    <w:rsid w:val="001625B5"/>
    <w:rsid w:val="00162AC5"/>
    <w:rsid w:val="00162B48"/>
    <w:rsid w:val="00162DAF"/>
    <w:rsid w:val="00162F63"/>
    <w:rsid w:val="001630C2"/>
    <w:rsid w:val="001630EF"/>
    <w:rsid w:val="00163D34"/>
    <w:rsid w:val="00163E8E"/>
    <w:rsid w:val="00163F61"/>
    <w:rsid w:val="00163FEE"/>
    <w:rsid w:val="001643E1"/>
    <w:rsid w:val="00164561"/>
    <w:rsid w:val="0016498F"/>
    <w:rsid w:val="00164F3C"/>
    <w:rsid w:val="00165083"/>
    <w:rsid w:val="00165477"/>
    <w:rsid w:val="00165651"/>
    <w:rsid w:val="001657A1"/>
    <w:rsid w:val="00165C6A"/>
    <w:rsid w:val="001666F3"/>
    <w:rsid w:val="0016690E"/>
    <w:rsid w:val="0016699E"/>
    <w:rsid w:val="00166F41"/>
    <w:rsid w:val="00166F8C"/>
    <w:rsid w:val="00166F9A"/>
    <w:rsid w:val="00166FDC"/>
    <w:rsid w:val="00167224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51D"/>
    <w:rsid w:val="00171AB2"/>
    <w:rsid w:val="00171DFA"/>
    <w:rsid w:val="001720B7"/>
    <w:rsid w:val="00172244"/>
    <w:rsid w:val="0017262E"/>
    <w:rsid w:val="0017266D"/>
    <w:rsid w:val="0017278D"/>
    <w:rsid w:val="001727FF"/>
    <w:rsid w:val="0017296E"/>
    <w:rsid w:val="00172C65"/>
    <w:rsid w:val="00172FE8"/>
    <w:rsid w:val="0017361B"/>
    <w:rsid w:val="00173E8A"/>
    <w:rsid w:val="00173E90"/>
    <w:rsid w:val="0017402A"/>
    <w:rsid w:val="001742B9"/>
    <w:rsid w:val="00174C29"/>
    <w:rsid w:val="0017519F"/>
    <w:rsid w:val="001757BC"/>
    <w:rsid w:val="00175A3B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92C"/>
    <w:rsid w:val="00180A20"/>
    <w:rsid w:val="00180FD1"/>
    <w:rsid w:val="0018115B"/>
    <w:rsid w:val="001813F1"/>
    <w:rsid w:val="001819B2"/>
    <w:rsid w:val="00181CB6"/>
    <w:rsid w:val="00181D41"/>
    <w:rsid w:val="00181DEB"/>
    <w:rsid w:val="00182306"/>
    <w:rsid w:val="001823E7"/>
    <w:rsid w:val="001824B1"/>
    <w:rsid w:val="00182D29"/>
    <w:rsid w:val="0018374B"/>
    <w:rsid w:val="0018383A"/>
    <w:rsid w:val="00183DB8"/>
    <w:rsid w:val="001842F6"/>
    <w:rsid w:val="00184DDB"/>
    <w:rsid w:val="00184E85"/>
    <w:rsid w:val="00184FBD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65"/>
    <w:rsid w:val="00190329"/>
    <w:rsid w:val="00190822"/>
    <w:rsid w:val="001911B6"/>
    <w:rsid w:val="001911E1"/>
    <w:rsid w:val="0019124D"/>
    <w:rsid w:val="0019136A"/>
    <w:rsid w:val="00191425"/>
    <w:rsid w:val="00191506"/>
    <w:rsid w:val="00191E5C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4023"/>
    <w:rsid w:val="00194432"/>
    <w:rsid w:val="0019456F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73B0"/>
    <w:rsid w:val="001973E5"/>
    <w:rsid w:val="00197859"/>
    <w:rsid w:val="00197D3A"/>
    <w:rsid w:val="00197D86"/>
    <w:rsid w:val="00197EC8"/>
    <w:rsid w:val="001A0025"/>
    <w:rsid w:val="001A04F1"/>
    <w:rsid w:val="001A0668"/>
    <w:rsid w:val="001A0AF8"/>
    <w:rsid w:val="001A0B11"/>
    <w:rsid w:val="001A0DD9"/>
    <w:rsid w:val="001A1024"/>
    <w:rsid w:val="001A102E"/>
    <w:rsid w:val="001A168F"/>
    <w:rsid w:val="001A213A"/>
    <w:rsid w:val="001A22CE"/>
    <w:rsid w:val="001A24DD"/>
    <w:rsid w:val="001A2522"/>
    <w:rsid w:val="001A3242"/>
    <w:rsid w:val="001A32B6"/>
    <w:rsid w:val="001A35C8"/>
    <w:rsid w:val="001A3E8D"/>
    <w:rsid w:val="001A44C6"/>
    <w:rsid w:val="001A4718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46A"/>
    <w:rsid w:val="001A6A2C"/>
    <w:rsid w:val="001A6C90"/>
    <w:rsid w:val="001A6E3D"/>
    <w:rsid w:val="001A763D"/>
    <w:rsid w:val="001A7694"/>
    <w:rsid w:val="001A76CC"/>
    <w:rsid w:val="001A7852"/>
    <w:rsid w:val="001A7862"/>
    <w:rsid w:val="001A7A23"/>
    <w:rsid w:val="001B06D8"/>
    <w:rsid w:val="001B0A80"/>
    <w:rsid w:val="001B0E44"/>
    <w:rsid w:val="001B0EB5"/>
    <w:rsid w:val="001B15B3"/>
    <w:rsid w:val="001B1724"/>
    <w:rsid w:val="001B20D1"/>
    <w:rsid w:val="001B22FB"/>
    <w:rsid w:val="001B2453"/>
    <w:rsid w:val="001B29BC"/>
    <w:rsid w:val="001B29FC"/>
    <w:rsid w:val="001B2B56"/>
    <w:rsid w:val="001B2EF4"/>
    <w:rsid w:val="001B2FA8"/>
    <w:rsid w:val="001B306F"/>
    <w:rsid w:val="001B318E"/>
    <w:rsid w:val="001B3207"/>
    <w:rsid w:val="001B331E"/>
    <w:rsid w:val="001B3441"/>
    <w:rsid w:val="001B3A36"/>
    <w:rsid w:val="001B46A7"/>
    <w:rsid w:val="001B4724"/>
    <w:rsid w:val="001B4A31"/>
    <w:rsid w:val="001B4EA2"/>
    <w:rsid w:val="001B4F84"/>
    <w:rsid w:val="001B5464"/>
    <w:rsid w:val="001B5A07"/>
    <w:rsid w:val="001B5BD1"/>
    <w:rsid w:val="001B5CD5"/>
    <w:rsid w:val="001B6190"/>
    <w:rsid w:val="001B6A6E"/>
    <w:rsid w:val="001B72C6"/>
    <w:rsid w:val="001B753F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29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9F"/>
    <w:rsid w:val="001C25A6"/>
    <w:rsid w:val="001C28E9"/>
    <w:rsid w:val="001C3011"/>
    <w:rsid w:val="001C30DE"/>
    <w:rsid w:val="001C35D4"/>
    <w:rsid w:val="001C3722"/>
    <w:rsid w:val="001C3B30"/>
    <w:rsid w:val="001C3FA6"/>
    <w:rsid w:val="001C3FFA"/>
    <w:rsid w:val="001C4283"/>
    <w:rsid w:val="001C444A"/>
    <w:rsid w:val="001C448D"/>
    <w:rsid w:val="001C4785"/>
    <w:rsid w:val="001C4807"/>
    <w:rsid w:val="001C48AA"/>
    <w:rsid w:val="001C4E02"/>
    <w:rsid w:val="001C50DA"/>
    <w:rsid w:val="001C5C8A"/>
    <w:rsid w:val="001C5D63"/>
    <w:rsid w:val="001C635B"/>
    <w:rsid w:val="001C66BB"/>
    <w:rsid w:val="001C6806"/>
    <w:rsid w:val="001C6AB3"/>
    <w:rsid w:val="001C6D98"/>
    <w:rsid w:val="001C6D9F"/>
    <w:rsid w:val="001C71E9"/>
    <w:rsid w:val="001D02F6"/>
    <w:rsid w:val="001D044B"/>
    <w:rsid w:val="001D0543"/>
    <w:rsid w:val="001D05B0"/>
    <w:rsid w:val="001D062D"/>
    <w:rsid w:val="001D069F"/>
    <w:rsid w:val="001D07AF"/>
    <w:rsid w:val="001D0926"/>
    <w:rsid w:val="001D0B9E"/>
    <w:rsid w:val="001D0F06"/>
    <w:rsid w:val="001D11DD"/>
    <w:rsid w:val="001D14AC"/>
    <w:rsid w:val="001D165B"/>
    <w:rsid w:val="001D1CE2"/>
    <w:rsid w:val="001D1F73"/>
    <w:rsid w:val="001D2145"/>
    <w:rsid w:val="001D2977"/>
    <w:rsid w:val="001D2D4F"/>
    <w:rsid w:val="001D2F04"/>
    <w:rsid w:val="001D3679"/>
    <w:rsid w:val="001D394D"/>
    <w:rsid w:val="001D3DDE"/>
    <w:rsid w:val="001D44CF"/>
    <w:rsid w:val="001D4931"/>
    <w:rsid w:val="001D4A0E"/>
    <w:rsid w:val="001D5605"/>
    <w:rsid w:val="001D6068"/>
    <w:rsid w:val="001D630F"/>
    <w:rsid w:val="001D65DD"/>
    <w:rsid w:val="001D6AE0"/>
    <w:rsid w:val="001D6DFD"/>
    <w:rsid w:val="001D6E31"/>
    <w:rsid w:val="001D713A"/>
    <w:rsid w:val="001D75E3"/>
    <w:rsid w:val="001D7712"/>
    <w:rsid w:val="001D7B66"/>
    <w:rsid w:val="001D7F44"/>
    <w:rsid w:val="001E0015"/>
    <w:rsid w:val="001E0304"/>
    <w:rsid w:val="001E091F"/>
    <w:rsid w:val="001E0AEC"/>
    <w:rsid w:val="001E0FF2"/>
    <w:rsid w:val="001E1002"/>
    <w:rsid w:val="001E124F"/>
    <w:rsid w:val="001E15A6"/>
    <w:rsid w:val="001E19C2"/>
    <w:rsid w:val="001E1BBB"/>
    <w:rsid w:val="001E1D84"/>
    <w:rsid w:val="001E205C"/>
    <w:rsid w:val="001E2251"/>
    <w:rsid w:val="001E2B29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D30"/>
    <w:rsid w:val="001E5174"/>
    <w:rsid w:val="001E59B3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9DA"/>
    <w:rsid w:val="001F1C80"/>
    <w:rsid w:val="001F2383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AAA"/>
    <w:rsid w:val="001F5AC9"/>
    <w:rsid w:val="001F5B8F"/>
    <w:rsid w:val="001F5D2C"/>
    <w:rsid w:val="001F5D7B"/>
    <w:rsid w:val="001F5E44"/>
    <w:rsid w:val="001F5EB7"/>
    <w:rsid w:val="001F5FD2"/>
    <w:rsid w:val="001F60CE"/>
    <w:rsid w:val="001F62C2"/>
    <w:rsid w:val="001F650F"/>
    <w:rsid w:val="001F65C3"/>
    <w:rsid w:val="001F66D7"/>
    <w:rsid w:val="001F67F4"/>
    <w:rsid w:val="001F6B8B"/>
    <w:rsid w:val="001F73AC"/>
    <w:rsid w:val="001F773A"/>
    <w:rsid w:val="001F773D"/>
    <w:rsid w:val="001F778B"/>
    <w:rsid w:val="001F7B2A"/>
    <w:rsid w:val="001F7E8E"/>
    <w:rsid w:val="002004B7"/>
    <w:rsid w:val="00200B64"/>
    <w:rsid w:val="00200C93"/>
    <w:rsid w:val="00200D7A"/>
    <w:rsid w:val="00200E84"/>
    <w:rsid w:val="00200F65"/>
    <w:rsid w:val="00200FAD"/>
    <w:rsid w:val="00201896"/>
    <w:rsid w:val="002019AF"/>
    <w:rsid w:val="00201B07"/>
    <w:rsid w:val="00201EF2"/>
    <w:rsid w:val="0020238E"/>
    <w:rsid w:val="0020267C"/>
    <w:rsid w:val="00202E1F"/>
    <w:rsid w:val="00203196"/>
    <w:rsid w:val="0020369C"/>
    <w:rsid w:val="0020389E"/>
    <w:rsid w:val="002038F1"/>
    <w:rsid w:val="002039B3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130"/>
    <w:rsid w:val="0020635F"/>
    <w:rsid w:val="0020644D"/>
    <w:rsid w:val="00206874"/>
    <w:rsid w:val="00206A06"/>
    <w:rsid w:val="00206C60"/>
    <w:rsid w:val="00207125"/>
    <w:rsid w:val="00207286"/>
    <w:rsid w:val="002072CF"/>
    <w:rsid w:val="00207F42"/>
    <w:rsid w:val="002100A9"/>
    <w:rsid w:val="00210898"/>
    <w:rsid w:val="0021107E"/>
    <w:rsid w:val="002112BC"/>
    <w:rsid w:val="002116C6"/>
    <w:rsid w:val="00211A70"/>
    <w:rsid w:val="00211CDC"/>
    <w:rsid w:val="00211CE9"/>
    <w:rsid w:val="00211E1A"/>
    <w:rsid w:val="00212146"/>
    <w:rsid w:val="00212C38"/>
    <w:rsid w:val="00212D24"/>
    <w:rsid w:val="0021324C"/>
    <w:rsid w:val="00213292"/>
    <w:rsid w:val="00213338"/>
    <w:rsid w:val="00213AE5"/>
    <w:rsid w:val="00213B53"/>
    <w:rsid w:val="00213BC9"/>
    <w:rsid w:val="002140BC"/>
    <w:rsid w:val="00214575"/>
    <w:rsid w:val="00214998"/>
    <w:rsid w:val="00214B37"/>
    <w:rsid w:val="00214C01"/>
    <w:rsid w:val="00214CCE"/>
    <w:rsid w:val="00214DBB"/>
    <w:rsid w:val="0021510F"/>
    <w:rsid w:val="002157E7"/>
    <w:rsid w:val="0021585D"/>
    <w:rsid w:val="002158FA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2045A"/>
    <w:rsid w:val="00220515"/>
    <w:rsid w:val="00220A46"/>
    <w:rsid w:val="00220E66"/>
    <w:rsid w:val="00220F1A"/>
    <w:rsid w:val="00221012"/>
    <w:rsid w:val="0022132D"/>
    <w:rsid w:val="002216E4"/>
    <w:rsid w:val="0022181E"/>
    <w:rsid w:val="00221C55"/>
    <w:rsid w:val="00221EF7"/>
    <w:rsid w:val="002221D4"/>
    <w:rsid w:val="00222591"/>
    <w:rsid w:val="00222654"/>
    <w:rsid w:val="00222BB3"/>
    <w:rsid w:val="00222F2B"/>
    <w:rsid w:val="00223058"/>
    <w:rsid w:val="00223C87"/>
    <w:rsid w:val="00223D59"/>
    <w:rsid w:val="002241A1"/>
    <w:rsid w:val="00224248"/>
    <w:rsid w:val="0022448E"/>
    <w:rsid w:val="002244C2"/>
    <w:rsid w:val="00224726"/>
    <w:rsid w:val="0022492A"/>
    <w:rsid w:val="00225EBB"/>
    <w:rsid w:val="00226082"/>
    <w:rsid w:val="002261D5"/>
    <w:rsid w:val="0022621F"/>
    <w:rsid w:val="00226327"/>
    <w:rsid w:val="00226836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76"/>
    <w:rsid w:val="0023088A"/>
    <w:rsid w:val="00230986"/>
    <w:rsid w:val="00230C34"/>
    <w:rsid w:val="00230C47"/>
    <w:rsid w:val="00230ECC"/>
    <w:rsid w:val="00230ECD"/>
    <w:rsid w:val="00230F93"/>
    <w:rsid w:val="002313FD"/>
    <w:rsid w:val="00231449"/>
    <w:rsid w:val="002316C9"/>
    <w:rsid w:val="002317D7"/>
    <w:rsid w:val="00231CD4"/>
    <w:rsid w:val="00231F30"/>
    <w:rsid w:val="00232557"/>
    <w:rsid w:val="0023289C"/>
    <w:rsid w:val="00232904"/>
    <w:rsid w:val="00232925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12D"/>
    <w:rsid w:val="00235226"/>
    <w:rsid w:val="00235821"/>
    <w:rsid w:val="00235849"/>
    <w:rsid w:val="002358E1"/>
    <w:rsid w:val="00235E0A"/>
    <w:rsid w:val="00235FF1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4D7"/>
    <w:rsid w:val="00240750"/>
    <w:rsid w:val="00240DEE"/>
    <w:rsid w:val="002412C9"/>
    <w:rsid w:val="00241693"/>
    <w:rsid w:val="002416B9"/>
    <w:rsid w:val="0024175B"/>
    <w:rsid w:val="00241918"/>
    <w:rsid w:val="00241BAD"/>
    <w:rsid w:val="00241BF3"/>
    <w:rsid w:val="00241C5A"/>
    <w:rsid w:val="002423BB"/>
    <w:rsid w:val="002427F4"/>
    <w:rsid w:val="00242AF0"/>
    <w:rsid w:val="00242FE3"/>
    <w:rsid w:val="002431D7"/>
    <w:rsid w:val="00243D74"/>
    <w:rsid w:val="00244186"/>
    <w:rsid w:val="0024484E"/>
    <w:rsid w:val="00245169"/>
    <w:rsid w:val="0024551C"/>
    <w:rsid w:val="00245557"/>
    <w:rsid w:val="00245675"/>
    <w:rsid w:val="002457E7"/>
    <w:rsid w:val="00245847"/>
    <w:rsid w:val="002458CC"/>
    <w:rsid w:val="00245DE0"/>
    <w:rsid w:val="002468AF"/>
    <w:rsid w:val="00246F37"/>
    <w:rsid w:val="00247260"/>
    <w:rsid w:val="00247358"/>
    <w:rsid w:val="00247AA8"/>
    <w:rsid w:val="00247B75"/>
    <w:rsid w:val="00247CFF"/>
    <w:rsid w:val="00247DA6"/>
    <w:rsid w:val="00247F58"/>
    <w:rsid w:val="00250912"/>
    <w:rsid w:val="00250A50"/>
    <w:rsid w:val="00250E86"/>
    <w:rsid w:val="00250F1F"/>
    <w:rsid w:val="00251298"/>
    <w:rsid w:val="00251385"/>
    <w:rsid w:val="0025161F"/>
    <w:rsid w:val="0025171F"/>
    <w:rsid w:val="00251E07"/>
    <w:rsid w:val="0025207A"/>
    <w:rsid w:val="0025225F"/>
    <w:rsid w:val="00252452"/>
    <w:rsid w:val="00252C06"/>
    <w:rsid w:val="0025345B"/>
    <w:rsid w:val="0025354E"/>
    <w:rsid w:val="002536B5"/>
    <w:rsid w:val="002538E3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C6"/>
    <w:rsid w:val="00255386"/>
    <w:rsid w:val="002553ED"/>
    <w:rsid w:val="002555F8"/>
    <w:rsid w:val="0025566B"/>
    <w:rsid w:val="00255B9C"/>
    <w:rsid w:val="00255BA1"/>
    <w:rsid w:val="00255C2C"/>
    <w:rsid w:val="00255DA1"/>
    <w:rsid w:val="00255E8A"/>
    <w:rsid w:val="00256442"/>
    <w:rsid w:val="00256BAE"/>
    <w:rsid w:val="00256C57"/>
    <w:rsid w:val="00256FFC"/>
    <w:rsid w:val="002574F1"/>
    <w:rsid w:val="00257B45"/>
    <w:rsid w:val="00257BF5"/>
    <w:rsid w:val="00257D49"/>
    <w:rsid w:val="00260623"/>
    <w:rsid w:val="00260667"/>
    <w:rsid w:val="00260E80"/>
    <w:rsid w:val="002617F4"/>
    <w:rsid w:val="0026182E"/>
    <w:rsid w:val="00261D9B"/>
    <w:rsid w:val="00261E64"/>
    <w:rsid w:val="0026209F"/>
    <w:rsid w:val="0026262A"/>
    <w:rsid w:val="00262BA4"/>
    <w:rsid w:val="00262D5F"/>
    <w:rsid w:val="00262E17"/>
    <w:rsid w:val="002634E3"/>
    <w:rsid w:val="00263528"/>
    <w:rsid w:val="00263534"/>
    <w:rsid w:val="00263DD8"/>
    <w:rsid w:val="002642C1"/>
    <w:rsid w:val="00264373"/>
    <w:rsid w:val="00264644"/>
    <w:rsid w:val="002646FA"/>
    <w:rsid w:val="00264F0D"/>
    <w:rsid w:val="00265479"/>
    <w:rsid w:val="002659E9"/>
    <w:rsid w:val="00265D09"/>
    <w:rsid w:val="002662A4"/>
    <w:rsid w:val="0026653F"/>
    <w:rsid w:val="00266748"/>
    <w:rsid w:val="00266DD7"/>
    <w:rsid w:val="00266E97"/>
    <w:rsid w:val="00266FD3"/>
    <w:rsid w:val="0026730E"/>
    <w:rsid w:val="00267574"/>
    <w:rsid w:val="00267709"/>
    <w:rsid w:val="00270052"/>
    <w:rsid w:val="0027055E"/>
    <w:rsid w:val="00270E45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4CF"/>
    <w:rsid w:val="00274145"/>
    <w:rsid w:val="0027414F"/>
    <w:rsid w:val="0027435E"/>
    <w:rsid w:val="002745E6"/>
    <w:rsid w:val="00274763"/>
    <w:rsid w:val="00274E11"/>
    <w:rsid w:val="00274F31"/>
    <w:rsid w:val="00274F5B"/>
    <w:rsid w:val="00275A7E"/>
    <w:rsid w:val="00275E36"/>
    <w:rsid w:val="002764FC"/>
    <w:rsid w:val="00276996"/>
    <w:rsid w:val="00276A5F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A3A"/>
    <w:rsid w:val="00282C78"/>
    <w:rsid w:val="00282D84"/>
    <w:rsid w:val="00282E84"/>
    <w:rsid w:val="00283046"/>
    <w:rsid w:val="002837D7"/>
    <w:rsid w:val="00283ED4"/>
    <w:rsid w:val="00284109"/>
    <w:rsid w:val="002845BC"/>
    <w:rsid w:val="00284A84"/>
    <w:rsid w:val="00284B2C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3D"/>
    <w:rsid w:val="00292AD7"/>
    <w:rsid w:val="00292F48"/>
    <w:rsid w:val="002930F5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17F"/>
    <w:rsid w:val="0029661F"/>
    <w:rsid w:val="0029685D"/>
    <w:rsid w:val="00296B1D"/>
    <w:rsid w:val="00296E6D"/>
    <w:rsid w:val="00296F8B"/>
    <w:rsid w:val="002A01DC"/>
    <w:rsid w:val="002A061E"/>
    <w:rsid w:val="002A06C2"/>
    <w:rsid w:val="002A0A32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BC3"/>
    <w:rsid w:val="002A2DC2"/>
    <w:rsid w:val="002A2E30"/>
    <w:rsid w:val="002A2E6F"/>
    <w:rsid w:val="002A309B"/>
    <w:rsid w:val="002A3F09"/>
    <w:rsid w:val="002A4252"/>
    <w:rsid w:val="002A42F0"/>
    <w:rsid w:val="002A4819"/>
    <w:rsid w:val="002A4847"/>
    <w:rsid w:val="002A48C9"/>
    <w:rsid w:val="002A5055"/>
    <w:rsid w:val="002A5146"/>
    <w:rsid w:val="002A542F"/>
    <w:rsid w:val="002A592A"/>
    <w:rsid w:val="002A59A8"/>
    <w:rsid w:val="002A5E96"/>
    <w:rsid w:val="002A6857"/>
    <w:rsid w:val="002A7224"/>
    <w:rsid w:val="002A7261"/>
    <w:rsid w:val="002A7376"/>
    <w:rsid w:val="002A746F"/>
    <w:rsid w:val="002A789A"/>
    <w:rsid w:val="002A7C29"/>
    <w:rsid w:val="002A7FD8"/>
    <w:rsid w:val="002B009B"/>
    <w:rsid w:val="002B0AF0"/>
    <w:rsid w:val="002B0EAF"/>
    <w:rsid w:val="002B115D"/>
    <w:rsid w:val="002B1CB2"/>
    <w:rsid w:val="002B1DC9"/>
    <w:rsid w:val="002B242B"/>
    <w:rsid w:val="002B2657"/>
    <w:rsid w:val="002B29C8"/>
    <w:rsid w:val="002B2EFC"/>
    <w:rsid w:val="002B30F9"/>
    <w:rsid w:val="002B3754"/>
    <w:rsid w:val="002B3BCE"/>
    <w:rsid w:val="002B3F9D"/>
    <w:rsid w:val="002B3FEB"/>
    <w:rsid w:val="002B403E"/>
    <w:rsid w:val="002B4061"/>
    <w:rsid w:val="002B41EE"/>
    <w:rsid w:val="002B43A7"/>
    <w:rsid w:val="002B44DB"/>
    <w:rsid w:val="002B464E"/>
    <w:rsid w:val="002B4B18"/>
    <w:rsid w:val="002B51E8"/>
    <w:rsid w:val="002B558D"/>
    <w:rsid w:val="002B5700"/>
    <w:rsid w:val="002B5808"/>
    <w:rsid w:val="002B5959"/>
    <w:rsid w:val="002B5A83"/>
    <w:rsid w:val="002B5ADF"/>
    <w:rsid w:val="002B5DF6"/>
    <w:rsid w:val="002B6047"/>
    <w:rsid w:val="002B60D1"/>
    <w:rsid w:val="002B6439"/>
    <w:rsid w:val="002B68B7"/>
    <w:rsid w:val="002B69FF"/>
    <w:rsid w:val="002B7461"/>
    <w:rsid w:val="002B77D2"/>
    <w:rsid w:val="002B7817"/>
    <w:rsid w:val="002B7A3B"/>
    <w:rsid w:val="002B7B76"/>
    <w:rsid w:val="002B7ECC"/>
    <w:rsid w:val="002C08EB"/>
    <w:rsid w:val="002C0D74"/>
    <w:rsid w:val="002C18AC"/>
    <w:rsid w:val="002C1CDE"/>
    <w:rsid w:val="002C1FCA"/>
    <w:rsid w:val="002C21F2"/>
    <w:rsid w:val="002C22DB"/>
    <w:rsid w:val="002C2BC7"/>
    <w:rsid w:val="002C34F0"/>
    <w:rsid w:val="002C3597"/>
    <w:rsid w:val="002C3949"/>
    <w:rsid w:val="002C3D55"/>
    <w:rsid w:val="002C4141"/>
    <w:rsid w:val="002C47FE"/>
    <w:rsid w:val="002C4BB6"/>
    <w:rsid w:val="002C4FD5"/>
    <w:rsid w:val="002C5052"/>
    <w:rsid w:val="002C52F5"/>
    <w:rsid w:val="002C5457"/>
    <w:rsid w:val="002C5CFF"/>
    <w:rsid w:val="002C6162"/>
    <w:rsid w:val="002C61A1"/>
    <w:rsid w:val="002C6557"/>
    <w:rsid w:val="002C681B"/>
    <w:rsid w:val="002C6946"/>
    <w:rsid w:val="002C6C2C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872"/>
    <w:rsid w:val="002D3787"/>
    <w:rsid w:val="002D3AAD"/>
    <w:rsid w:val="002D3E10"/>
    <w:rsid w:val="002D4021"/>
    <w:rsid w:val="002D46CA"/>
    <w:rsid w:val="002D4B6A"/>
    <w:rsid w:val="002D4B96"/>
    <w:rsid w:val="002D5053"/>
    <w:rsid w:val="002D55D4"/>
    <w:rsid w:val="002D573B"/>
    <w:rsid w:val="002D57A3"/>
    <w:rsid w:val="002D58BA"/>
    <w:rsid w:val="002D5AF7"/>
    <w:rsid w:val="002D66D1"/>
    <w:rsid w:val="002D683A"/>
    <w:rsid w:val="002D6860"/>
    <w:rsid w:val="002D68F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0FF4"/>
    <w:rsid w:val="002E1009"/>
    <w:rsid w:val="002E11D8"/>
    <w:rsid w:val="002E1273"/>
    <w:rsid w:val="002E1715"/>
    <w:rsid w:val="002E17AE"/>
    <w:rsid w:val="002E18AE"/>
    <w:rsid w:val="002E1A56"/>
    <w:rsid w:val="002E1A67"/>
    <w:rsid w:val="002E1AEE"/>
    <w:rsid w:val="002E1B30"/>
    <w:rsid w:val="002E1CFF"/>
    <w:rsid w:val="002E2311"/>
    <w:rsid w:val="002E257E"/>
    <w:rsid w:val="002E2C8F"/>
    <w:rsid w:val="002E2FA1"/>
    <w:rsid w:val="002E304D"/>
    <w:rsid w:val="002E319A"/>
    <w:rsid w:val="002E32BB"/>
    <w:rsid w:val="002E35A0"/>
    <w:rsid w:val="002E35FD"/>
    <w:rsid w:val="002E40E5"/>
    <w:rsid w:val="002E41AD"/>
    <w:rsid w:val="002E4465"/>
    <w:rsid w:val="002E4AFC"/>
    <w:rsid w:val="002E5825"/>
    <w:rsid w:val="002E5A24"/>
    <w:rsid w:val="002E612C"/>
    <w:rsid w:val="002E63C8"/>
    <w:rsid w:val="002E6618"/>
    <w:rsid w:val="002E70B8"/>
    <w:rsid w:val="002E7148"/>
    <w:rsid w:val="002E71BC"/>
    <w:rsid w:val="002E7221"/>
    <w:rsid w:val="002E7707"/>
    <w:rsid w:val="002E7D24"/>
    <w:rsid w:val="002F02B9"/>
    <w:rsid w:val="002F071D"/>
    <w:rsid w:val="002F1309"/>
    <w:rsid w:val="002F13BF"/>
    <w:rsid w:val="002F161E"/>
    <w:rsid w:val="002F16D7"/>
    <w:rsid w:val="002F17C7"/>
    <w:rsid w:val="002F185E"/>
    <w:rsid w:val="002F19CF"/>
    <w:rsid w:val="002F1E1F"/>
    <w:rsid w:val="002F2172"/>
    <w:rsid w:val="002F28F3"/>
    <w:rsid w:val="002F2919"/>
    <w:rsid w:val="002F2BAB"/>
    <w:rsid w:val="002F2F2B"/>
    <w:rsid w:val="002F38B7"/>
    <w:rsid w:val="002F38C6"/>
    <w:rsid w:val="002F3D23"/>
    <w:rsid w:val="002F3DA3"/>
    <w:rsid w:val="002F471D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3BA"/>
    <w:rsid w:val="003013D1"/>
    <w:rsid w:val="00301543"/>
    <w:rsid w:val="00301B59"/>
    <w:rsid w:val="00301DEB"/>
    <w:rsid w:val="00301EF1"/>
    <w:rsid w:val="0030259A"/>
    <w:rsid w:val="003025C1"/>
    <w:rsid w:val="003027B0"/>
    <w:rsid w:val="00302D83"/>
    <w:rsid w:val="00302DC2"/>
    <w:rsid w:val="00302E71"/>
    <w:rsid w:val="00302ED1"/>
    <w:rsid w:val="0030316A"/>
    <w:rsid w:val="0030325D"/>
    <w:rsid w:val="0030378E"/>
    <w:rsid w:val="003039F0"/>
    <w:rsid w:val="00303C11"/>
    <w:rsid w:val="00303D32"/>
    <w:rsid w:val="00303FF2"/>
    <w:rsid w:val="00304168"/>
    <w:rsid w:val="00304201"/>
    <w:rsid w:val="003047CC"/>
    <w:rsid w:val="003047E0"/>
    <w:rsid w:val="00304884"/>
    <w:rsid w:val="0030495E"/>
    <w:rsid w:val="00304964"/>
    <w:rsid w:val="00304A9C"/>
    <w:rsid w:val="00305406"/>
    <w:rsid w:val="00305F27"/>
    <w:rsid w:val="00306111"/>
    <w:rsid w:val="00306A33"/>
    <w:rsid w:val="00306F3F"/>
    <w:rsid w:val="00307316"/>
    <w:rsid w:val="003076EB"/>
    <w:rsid w:val="00307940"/>
    <w:rsid w:val="00310E4B"/>
    <w:rsid w:val="00311482"/>
    <w:rsid w:val="00311BB3"/>
    <w:rsid w:val="00311F9C"/>
    <w:rsid w:val="00312365"/>
    <w:rsid w:val="00312B7B"/>
    <w:rsid w:val="00312E0D"/>
    <w:rsid w:val="00312E1F"/>
    <w:rsid w:val="00313748"/>
    <w:rsid w:val="003137E8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6F5D"/>
    <w:rsid w:val="003173BF"/>
    <w:rsid w:val="003173DB"/>
    <w:rsid w:val="003174F2"/>
    <w:rsid w:val="00317712"/>
    <w:rsid w:val="00317766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15B"/>
    <w:rsid w:val="00321631"/>
    <w:rsid w:val="00321B3D"/>
    <w:rsid w:val="00321DC2"/>
    <w:rsid w:val="00321EB4"/>
    <w:rsid w:val="0032257E"/>
    <w:rsid w:val="0032328E"/>
    <w:rsid w:val="00323549"/>
    <w:rsid w:val="00323D73"/>
    <w:rsid w:val="00323E02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07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2E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8E"/>
    <w:rsid w:val="00334ADE"/>
    <w:rsid w:val="00334E4F"/>
    <w:rsid w:val="003350E1"/>
    <w:rsid w:val="0033537B"/>
    <w:rsid w:val="0033556F"/>
    <w:rsid w:val="00335717"/>
    <w:rsid w:val="003359D9"/>
    <w:rsid w:val="00335ACE"/>
    <w:rsid w:val="00335E44"/>
    <w:rsid w:val="003368D0"/>
    <w:rsid w:val="00336AC8"/>
    <w:rsid w:val="00337396"/>
    <w:rsid w:val="00337BC7"/>
    <w:rsid w:val="003408F2"/>
    <w:rsid w:val="003409A1"/>
    <w:rsid w:val="00340BB2"/>
    <w:rsid w:val="00340F61"/>
    <w:rsid w:val="00341266"/>
    <w:rsid w:val="00341669"/>
    <w:rsid w:val="003418BA"/>
    <w:rsid w:val="00341BE0"/>
    <w:rsid w:val="003423A9"/>
    <w:rsid w:val="003426E9"/>
    <w:rsid w:val="00342954"/>
    <w:rsid w:val="00342B24"/>
    <w:rsid w:val="00342F20"/>
    <w:rsid w:val="00342F80"/>
    <w:rsid w:val="0034357C"/>
    <w:rsid w:val="00343713"/>
    <w:rsid w:val="00343895"/>
    <w:rsid w:val="0034390A"/>
    <w:rsid w:val="00343AA1"/>
    <w:rsid w:val="003442E4"/>
    <w:rsid w:val="003449E3"/>
    <w:rsid w:val="00344AF8"/>
    <w:rsid w:val="00344C47"/>
    <w:rsid w:val="00344C7A"/>
    <w:rsid w:val="00345242"/>
    <w:rsid w:val="00345396"/>
    <w:rsid w:val="00345498"/>
    <w:rsid w:val="003459CC"/>
    <w:rsid w:val="00345AD3"/>
    <w:rsid w:val="00345D73"/>
    <w:rsid w:val="0034612E"/>
    <w:rsid w:val="003467B2"/>
    <w:rsid w:val="003468DF"/>
    <w:rsid w:val="0034690E"/>
    <w:rsid w:val="00346F37"/>
    <w:rsid w:val="0034718A"/>
    <w:rsid w:val="00347FB9"/>
    <w:rsid w:val="0035043E"/>
    <w:rsid w:val="003505DE"/>
    <w:rsid w:val="00350ADB"/>
    <w:rsid w:val="00350B50"/>
    <w:rsid w:val="00350BC5"/>
    <w:rsid w:val="00350BD5"/>
    <w:rsid w:val="00351418"/>
    <w:rsid w:val="00351B7E"/>
    <w:rsid w:val="00352001"/>
    <w:rsid w:val="003527BC"/>
    <w:rsid w:val="003530FB"/>
    <w:rsid w:val="0035349B"/>
    <w:rsid w:val="00353A4B"/>
    <w:rsid w:val="00353D00"/>
    <w:rsid w:val="00353E4E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836"/>
    <w:rsid w:val="00356D46"/>
    <w:rsid w:val="00356E3F"/>
    <w:rsid w:val="00357045"/>
    <w:rsid w:val="003570CA"/>
    <w:rsid w:val="003574D6"/>
    <w:rsid w:val="003577E0"/>
    <w:rsid w:val="0035791B"/>
    <w:rsid w:val="00357959"/>
    <w:rsid w:val="00357A56"/>
    <w:rsid w:val="00357ED7"/>
    <w:rsid w:val="00360260"/>
    <w:rsid w:val="00360587"/>
    <w:rsid w:val="00361B2E"/>
    <w:rsid w:val="00361B72"/>
    <w:rsid w:val="00361BC0"/>
    <w:rsid w:val="00361F72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40D"/>
    <w:rsid w:val="00364909"/>
    <w:rsid w:val="0036514C"/>
    <w:rsid w:val="00365363"/>
    <w:rsid w:val="003666DB"/>
    <w:rsid w:val="00366867"/>
    <w:rsid w:val="00366F01"/>
    <w:rsid w:val="00367283"/>
    <w:rsid w:val="003672E3"/>
    <w:rsid w:val="00367499"/>
    <w:rsid w:val="00367774"/>
    <w:rsid w:val="003679D9"/>
    <w:rsid w:val="00367A4D"/>
    <w:rsid w:val="00367D98"/>
    <w:rsid w:val="00367E8B"/>
    <w:rsid w:val="003704E9"/>
    <w:rsid w:val="003705B6"/>
    <w:rsid w:val="003712EA"/>
    <w:rsid w:val="0037157A"/>
    <w:rsid w:val="0037158A"/>
    <w:rsid w:val="0037176D"/>
    <w:rsid w:val="00371B1F"/>
    <w:rsid w:val="00371DCD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EFB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C33"/>
    <w:rsid w:val="003774A1"/>
    <w:rsid w:val="00377833"/>
    <w:rsid w:val="00377914"/>
    <w:rsid w:val="00377CB6"/>
    <w:rsid w:val="00377D1A"/>
    <w:rsid w:val="0038125A"/>
    <w:rsid w:val="00381579"/>
    <w:rsid w:val="00381822"/>
    <w:rsid w:val="003818E7"/>
    <w:rsid w:val="00381B0E"/>
    <w:rsid w:val="00381D54"/>
    <w:rsid w:val="00382307"/>
    <w:rsid w:val="003824F9"/>
    <w:rsid w:val="00382745"/>
    <w:rsid w:val="003828CB"/>
    <w:rsid w:val="0038297D"/>
    <w:rsid w:val="00382DF6"/>
    <w:rsid w:val="00382E43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E8D"/>
    <w:rsid w:val="00385F42"/>
    <w:rsid w:val="00386A70"/>
    <w:rsid w:val="00386C0B"/>
    <w:rsid w:val="00387059"/>
    <w:rsid w:val="003876A3"/>
    <w:rsid w:val="00387A1A"/>
    <w:rsid w:val="00387F67"/>
    <w:rsid w:val="003904AB"/>
    <w:rsid w:val="003904F3"/>
    <w:rsid w:val="0039075F"/>
    <w:rsid w:val="00390981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4E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CD2"/>
    <w:rsid w:val="00394D2B"/>
    <w:rsid w:val="0039548C"/>
    <w:rsid w:val="0039557D"/>
    <w:rsid w:val="003959BB"/>
    <w:rsid w:val="00396533"/>
    <w:rsid w:val="00396A68"/>
    <w:rsid w:val="00396F1A"/>
    <w:rsid w:val="00397000"/>
    <w:rsid w:val="003971A5"/>
    <w:rsid w:val="003974E1"/>
    <w:rsid w:val="003976F7"/>
    <w:rsid w:val="00397AC6"/>
    <w:rsid w:val="003A0054"/>
    <w:rsid w:val="003A042E"/>
    <w:rsid w:val="003A047B"/>
    <w:rsid w:val="003A06EC"/>
    <w:rsid w:val="003A09FE"/>
    <w:rsid w:val="003A0B15"/>
    <w:rsid w:val="003A1498"/>
    <w:rsid w:val="003A17FD"/>
    <w:rsid w:val="003A2368"/>
    <w:rsid w:val="003A2626"/>
    <w:rsid w:val="003A289F"/>
    <w:rsid w:val="003A2A39"/>
    <w:rsid w:val="003A2C32"/>
    <w:rsid w:val="003A2D03"/>
    <w:rsid w:val="003A2F26"/>
    <w:rsid w:val="003A3393"/>
    <w:rsid w:val="003A3497"/>
    <w:rsid w:val="003A37AD"/>
    <w:rsid w:val="003A390B"/>
    <w:rsid w:val="003A3A38"/>
    <w:rsid w:val="003A47F6"/>
    <w:rsid w:val="003A4C7C"/>
    <w:rsid w:val="003A4DCC"/>
    <w:rsid w:val="003A5A8B"/>
    <w:rsid w:val="003A6090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83A"/>
    <w:rsid w:val="003B0949"/>
    <w:rsid w:val="003B0D01"/>
    <w:rsid w:val="003B19A9"/>
    <w:rsid w:val="003B1BCA"/>
    <w:rsid w:val="003B22C5"/>
    <w:rsid w:val="003B243D"/>
    <w:rsid w:val="003B36D5"/>
    <w:rsid w:val="003B3ABC"/>
    <w:rsid w:val="003B40CB"/>
    <w:rsid w:val="003B417E"/>
    <w:rsid w:val="003B4618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B7F89"/>
    <w:rsid w:val="003C0006"/>
    <w:rsid w:val="003C0668"/>
    <w:rsid w:val="003C07F0"/>
    <w:rsid w:val="003C0B69"/>
    <w:rsid w:val="003C12B3"/>
    <w:rsid w:val="003C15C3"/>
    <w:rsid w:val="003C1C2C"/>
    <w:rsid w:val="003C1D77"/>
    <w:rsid w:val="003C1EDC"/>
    <w:rsid w:val="003C2854"/>
    <w:rsid w:val="003C28C0"/>
    <w:rsid w:val="003C2F33"/>
    <w:rsid w:val="003C364B"/>
    <w:rsid w:val="003C38E0"/>
    <w:rsid w:val="003C3CDF"/>
    <w:rsid w:val="003C40CB"/>
    <w:rsid w:val="003C4224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540"/>
    <w:rsid w:val="003C6C20"/>
    <w:rsid w:val="003C6E5D"/>
    <w:rsid w:val="003C6F8F"/>
    <w:rsid w:val="003C7010"/>
    <w:rsid w:val="003C710C"/>
    <w:rsid w:val="003C7291"/>
    <w:rsid w:val="003C72AE"/>
    <w:rsid w:val="003C736E"/>
    <w:rsid w:val="003C7C32"/>
    <w:rsid w:val="003C7C53"/>
    <w:rsid w:val="003D03BB"/>
    <w:rsid w:val="003D0BFE"/>
    <w:rsid w:val="003D0DBE"/>
    <w:rsid w:val="003D0E0A"/>
    <w:rsid w:val="003D17A5"/>
    <w:rsid w:val="003D195D"/>
    <w:rsid w:val="003D1A73"/>
    <w:rsid w:val="003D1B3C"/>
    <w:rsid w:val="003D1F69"/>
    <w:rsid w:val="003D31F1"/>
    <w:rsid w:val="003D347D"/>
    <w:rsid w:val="003D35F1"/>
    <w:rsid w:val="003D36DB"/>
    <w:rsid w:val="003D383A"/>
    <w:rsid w:val="003D3989"/>
    <w:rsid w:val="003D3D1F"/>
    <w:rsid w:val="003D4162"/>
    <w:rsid w:val="003D4439"/>
    <w:rsid w:val="003D4464"/>
    <w:rsid w:val="003D4712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6A"/>
    <w:rsid w:val="003E08B6"/>
    <w:rsid w:val="003E08C0"/>
    <w:rsid w:val="003E0A4A"/>
    <w:rsid w:val="003E1881"/>
    <w:rsid w:val="003E1932"/>
    <w:rsid w:val="003E1F1F"/>
    <w:rsid w:val="003E203B"/>
    <w:rsid w:val="003E2199"/>
    <w:rsid w:val="003E2633"/>
    <w:rsid w:val="003E2877"/>
    <w:rsid w:val="003E2C6E"/>
    <w:rsid w:val="003E2E93"/>
    <w:rsid w:val="003E36FF"/>
    <w:rsid w:val="003E3982"/>
    <w:rsid w:val="003E3CF1"/>
    <w:rsid w:val="003E3EAF"/>
    <w:rsid w:val="003E401F"/>
    <w:rsid w:val="003E4160"/>
    <w:rsid w:val="003E42C3"/>
    <w:rsid w:val="003E495D"/>
    <w:rsid w:val="003E4A55"/>
    <w:rsid w:val="003E4FC5"/>
    <w:rsid w:val="003E5222"/>
    <w:rsid w:val="003E5412"/>
    <w:rsid w:val="003E581C"/>
    <w:rsid w:val="003E5C32"/>
    <w:rsid w:val="003E5D21"/>
    <w:rsid w:val="003E663D"/>
    <w:rsid w:val="003E66BE"/>
    <w:rsid w:val="003E7D01"/>
    <w:rsid w:val="003F037E"/>
    <w:rsid w:val="003F0FA2"/>
    <w:rsid w:val="003F0FF8"/>
    <w:rsid w:val="003F1989"/>
    <w:rsid w:val="003F1A3B"/>
    <w:rsid w:val="003F22DE"/>
    <w:rsid w:val="003F256A"/>
    <w:rsid w:val="003F3329"/>
    <w:rsid w:val="003F3538"/>
    <w:rsid w:val="003F360A"/>
    <w:rsid w:val="003F37B2"/>
    <w:rsid w:val="003F3834"/>
    <w:rsid w:val="003F3AE3"/>
    <w:rsid w:val="003F3B47"/>
    <w:rsid w:val="003F4357"/>
    <w:rsid w:val="003F46C3"/>
    <w:rsid w:val="003F483F"/>
    <w:rsid w:val="003F4927"/>
    <w:rsid w:val="003F5285"/>
    <w:rsid w:val="003F52D2"/>
    <w:rsid w:val="003F5601"/>
    <w:rsid w:val="003F5893"/>
    <w:rsid w:val="003F5A6B"/>
    <w:rsid w:val="003F5EE7"/>
    <w:rsid w:val="003F603F"/>
    <w:rsid w:val="003F6233"/>
    <w:rsid w:val="003F6902"/>
    <w:rsid w:val="003F6F6F"/>
    <w:rsid w:val="003F6FDC"/>
    <w:rsid w:val="003F7075"/>
    <w:rsid w:val="003F7B7A"/>
    <w:rsid w:val="004001DF"/>
    <w:rsid w:val="00400825"/>
    <w:rsid w:val="00400903"/>
    <w:rsid w:val="00400A16"/>
    <w:rsid w:val="00400ADD"/>
    <w:rsid w:val="00400F99"/>
    <w:rsid w:val="00401293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EF"/>
    <w:rsid w:val="004040FE"/>
    <w:rsid w:val="004041C1"/>
    <w:rsid w:val="004042A2"/>
    <w:rsid w:val="004046D4"/>
    <w:rsid w:val="00404C7B"/>
    <w:rsid w:val="00405393"/>
    <w:rsid w:val="0040567A"/>
    <w:rsid w:val="00405A9D"/>
    <w:rsid w:val="0040601F"/>
    <w:rsid w:val="00406455"/>
    <w:rsid w:val="004067DF"/>
    <w:rsid w:val="004069F7"/>
    <w:rsid w:val="00406BD0"/>
    <w:rsid w:val="00406EF7"/>
    <w:rsid w:val="00407231"/>
    <w:rsid w:val="00407A6E"/>
    <w:rsid w:val="00407E4C"/>
    <w:rsid w:val="00407E68"/>
    <w:rsid w:val="004103A6"/>
    <w:rsid w:val="004104F4"/>
    <w:rsid w:val="00410605"/>
    <w:rsid w:val="00410615"/>
    <w:rsid w:val="0041090F"/>
    <w:rsid w:val="004109A3"/>
    <w:rsid w:val="00410FBC"/>
    <w:rsid w:val="004112B0"/>
    <w:rsid w:val="0041166D"/>
    <w:rsid w:val="00411725"/>
    <w:rsid w:val="0041175C"/>
    <w:rsid w:val="004119DD"/>
    <w:rsid w:val="00411AA6"/>
    <w:rsid w:val="00411C72"/>
    <w:rsid w:val="00411EB4"/>
    <w:rsid w:val="00411F04"/>
    <w:rsid w:val="00412139"/>
    <w:rsid w:val="004124C4"/>
    <w:rsid w:val="004128A7"/>
    <w:rsid w:val="004137C7"/>
    <w:rsid w:val="004139BE"/>
    <w:rsid w:val="00413B96"/>
    <w:rsid w:val="00413C80"/>
    <w:rsid w:val="00413E60"/>
    <w:rsid w:val="004141BF"/>
    <w:rsid w:val="004150AF"/>
    <w:rsid w:val="004151E3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CCA"/>
    <w:rsid w:val="00417D4F"/>
    <w:rsid w:val="00420761"/>
    <w:rsid w:val="00420973"/>
    <w:rsid w:val="00420A09"/>
    <w:rsid w:val="00420D5A"/>
    <w:rsid w:val="00421518"/>
    <w:rsid w:val="0042182C"/>
    <w:rsid w:val="004218A9"/>
    <w:rsid w:val="00421945"/>
    <w:rsid w:val="00421F96"/>
    <w:rsid w:val="00421FC4"/>
    <w:rsid w:val="00422CE7"/>
    <w:rsid w:val="0042323A"/>
    <w:rsid w:val="00423383"/>
    <w:rsid w:val="0042389A"/>
    <w:rsid w:val="00423AF5"/>
    <w:rsid w:val="00423D2B"/>
    <w:rsid w:val="00423DF1"/>
    <w:rsid w:val="00424646"/>
    <w:rsid w:val="00424C12"/>
    <w:rsid w:val="00424FF4"/>
    <w:rsid w:val="00425030"/>
    <w:rsid w:val="0042506A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899"/>
    <w:rsid w:val="00426FA3"/>
    <w:rsid w:val="00427263"/>
    <w:rsid w:val="00427813"/>
    <w:rsid w:val="00427B91"/>
    <w:rsid w:val="00427C5C"/>
    <w:rsid w:val="00427EF7"/>
    <w:rsid w:val="00427FE2"/>
    <w:rsid w:val="004304B9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84D"/>
    <w:rsid w:val="004339A7"/>
    <w:rsid w:val="00433DB6"/>
    <w:rsid w:val="00434270"/>
    <w:rsid w:val="00434541"/>
    <w:rsid w:val="00434727"/>
    <w:rsid w:val="00434A62"/>
    <w:rsid w:val="00434BE4"/>
    <w:rsid w:val="00434D03"/>
    <w:rsid w:val="00435363"/>
    <w:rsid w:val="00435431"/>
    <w:rsid w:val="00435569"/>
    <w:rsid w:val="00435ABB"/>
    <w:rsid w:val="00435B8D"/>
    <w:rsid w:val="00435CDC"/>
    <w:rsid w:val="00435CFE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0C89"/>
    <w:rsid w:val="00441024"/>
    <w:rsid w:val="0044179C"/>
    <w:rsid w:val="00441A5E"/>
    <w:rsid w:val="00441D5C"/>
    <w:rsid w:val="004421DA"/>
    <w:rsid w:val="0044255D"/>
    <w:rsid w:val="00442CE6"/>
    <w:rsid w:val="004431A5"/>
    <w:rsid w:val="00443408"/>
    <w:rsid w:val="004441F0"/>
    <w:rsid w:val="00444239"/>
    <w:rsid w:val="00444BC1"/>
    <w:rsid w:val="00444BF1"/>
    <w:rsid w:val="00444BF8"/>
    <w:rsid w:val="00444C1A"/>
    <w:rsid w:val="00444EE8"/>
    <w:rsid w:val="00445074"/>
    <w:rsid w:val="00445271"/>
    <w:rsid w:val="004452EB"/>
    <w:rsid w:val="0044535B"/>
    <w:rsid w:val="004453AB"/>
    <w:rsid w:val="00445830"/>
    <w:rsid w:val="004458ED"/>
    <w:rsid w:val="00445DE5"/>
    <w:rsid w:val="00446015"/>
    <w:rsid w:val="00446047"/>
    <w:rsid w:val="00446053"/>
    <w:rsid w:val="00446069"/>
    <w:rsid w:val="00446220"/>
    <w:rsid w:val="004471E7"/>
    <w:rsid w:val="0044784E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1D"/>
    <w:rsid w:val="00452B4F"/>
    <w:rsid w:val="00452C05"/>
    <w:rsid w:val="00452CCE"/>
    <w:rsid w:val="00452CD0"/>
    <w:rsid w:val="00453369"/>
    <w:rsid w:val="004534FC"/>
    <w:rsid w:val="00453568"/>
    <w:rsid w:val="004535D3"/>
    <w:rsid w:val="0045377C"/>
    <w:rsid w:val="00453BD7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6E98"/>
    <w:rsid w:val="004570E5"/>
    <w:rsid w:val="00457459"/>
    <w:rsid w:val="00457DD5"/>
    <w:rsid w:val="00460248"/>
    <w:rsid w:val="00460576"/>
    <w:rsid w:val="004605AC"/>
    <w:rsid w:val="00460992"/>
    <w:rsid w:val="00460C3B"/>
    <w:rsid w:val="00460D0A"/>
    <w:rsid w:val="004610F3"/>
    <w:rsid w:val="00461277"/>
    <w:rsid w:val="0046140D"/>
    <w:rsid w:val="00461DC4"/>
    <w:rsid w:val="00461FDD"/>
    <w:rsid w:val="00462B06"/>
    <w:rsid w:val="00462B9B"/>
    <w:rsid w:val="00463621"/>
    <w:rsid w:val="00463847"/>
    <w:rsid w:val="00463B84"/>
    <w:rsid w:val="00463F97"/>
    <w:rsid w:val="00464B81"/>
    <w:rsid w:val="00464D9C"/>
    <w:rsid w:val="0046502F"/>
    <w:rsid w:val="004650A1"/>
    <w:rsid w:val="00465252"/>
    <w:rsid w:val="00465380"/>
    <w:rsid w:val="00465396"/>
    <w:rsid w:val="004655E9"/>
    <w:rsid w:val="0046579F"/>
    <w:rsid w:val="00465D87"/>
    <w:rsid w:val="00465DF1"/>
    <w:rsid w:val="004660A0"/>
    <w:rsid w:val="004662A9"/>
    <w:rsid w:val="004664F7"/>
    <w:rsid w:val="004665D1"/>
    <w:rsid w:val="004665E3"/>
    <w:rsid w:val="00466A60"/>
    <w:rsid w:val="00466F15"/>
    <w:rsid w:val="004670DB"/>
    <w:rsid w:val="0046713E"/>
    <w:rsid w:val="00467577"/>
    <w:rsid w:val="00467681"/>
    <w:rsid w:val="00467734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4CF"/>
    <w:rsid w:val="0047173B"/>
    <w:rsid w:val="00471923"/>
    <w:rsid w:val="004719DA"/>
    <w:rsid w:val="00471D4D"/>
    <w:rsid w:val="00472457"/>
    <w:rsid w:val="004726CC"/>
    <w:rsid w:val="00472A9C"/>
    <w:rsid w:val="00472D94"/>
    <w:rsid w:val="004731A9"/>
    <w:rsid w:val="00473230"/>
    <w:rsid w:val="00473254"/>
    <w:rsid w:val="004733B5"/>
    <w:rsid w:val="00473579"/>
    <w:rsid w:val="004735EB"/>
    <w:rsid w:val="0047379A"/>
    <w:rsid w:val="00473B3C"/>
    <w:rsid w:val="00473C40"/>
    <w:rsid w:val="00473E7A"/>
    <w:rsid w:val="0047418F"/>
    <w:rsid w:val="004742E5"/>
    <w:rsid w:val="00474960"/>
    <w:rsid w:val="00475649"/>
    <w:rsid w:val="004758E0"/>
    <w:rsid w:val="00475931"/>
    <w:rsid w:val="00475FE7"/>
    <w:rsid w:val="00476005"/>
    <w:rsid w:val="00476438"/>
    <w:rsid w:val="00476458"/>
    <w:rsid w:val="00476650"/>
    <w:rsid w:val="00476932"/>
    <w:rsid w:val="00476AEC"/>
    <w:rsid w:val="00476B5A"/>
    <w:rsid w:val="00476E87"/>
    <w:rsid w:val="004775B7"/>
    <w:rsid w:val="0047766A"/>
    <w:rsid w:val="00477A14"/>
    <w:rsid w:val="00477B5F"/>
    <w:rsid w:val="004801B6"/>
    <w:rsid w:val="0048021C"/>
    <w:rsid w:val="004803E0"/>
    <w:rsid w:val="00480A91"/>
    <w:rsid w:val="00480B20"/>
    <w:rsid w:val="00480B4D"/>
    <w:rsid w:val="00480CAD"/>
    <w:rsid w:val="00481709"/>
    <w:rsid w:val="00481D45"/>
    <w:rsid w:val="00482086"/>
    <w:rsid w:val="0048233C"/>
    <w:rsid w:val="004825C8"/>
    <w:rsid w:val="004825FF"/>
    <w:rsid w:val="00482B99"/>
    <w:rsid w:val="00483285"/>
    <w:rsid w:val="0048338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64A"/>
    <w:rsid w:val="004857EE"/>
    <w:rsid w:val="00485978"/>
    <w:rsid w:val="00485B31"/>
    <w:rsid w:val="00485CBF"/>
    <w:rsid w:val="00485E4A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1290"/>
    <w:rsid w:val="0049190E"/>
    <w:rsid w:val="0049192B"/>
    <w:rsid w:val="00491A68"/>
    <w:rsid w:val="00492260"/>
    <w:rsid w:val="00492618"/>
    <w:rsid w:val="00492665"/>
    <w:rsid w:val="00492CB2"/>
    <w:rsid w:val="00492ECF"/>
    <w:rsid w:val="0049335A"/>
    <w:rsid w:val="00493EAE"/>
    <w:rsid w:val="004944C2"/>
    <w:rsid w:val="0049451A"/>
    <w:rsid w:val="004949E4"/>
    <w:rsid w:val="00494B47"/>
    <w:rsid w:val="0049513C"/>
    <w:rsid w:val="004956E7"/>
    <w:rsid w:val="004959B4"/>
    <w:rsid w:val="00495C85"/>
    <w:rsid w:val="00495D04"/>
    <w:rsid w:val="00495FCD"/>
    <w:rsid w:val="00496038"/>
    <w:rsid w:val="004965B3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F9"/>
    <w:rsid w:val="004A14B1"/>
    <w:rsid w:val="004A162E"/>
    <w:rsid w:val="004A167F"/>
    <w:rsid w:val="004A168E"/>
    <w:rsid w:val="004A25B2"/>
    <w:rsid w:val="004A2A22"/>
    <w:rsid w:val="004A2E3F"/>
    <w:rsid w:val="004A3234"/>
    <w:rsid w:val="004A34B4"/>
    <w:rsid w:val="004A3753"/>
    <w:rsid w:val="004A380E"/>
    <w:rsid w:val="004A3848"/>
    <w:rsid w:val="004A3A38"/>
    <w:rsid w:val="004A3F7A"/>
    <w:rsid w:val="004A3F8F"/>
    <w:rsid w:val="004A42DB"/>
    <w:rsid w:val="004A4828"/>
    <w:rsid w:val="004A48EB"/>
    <w:rsid w:val="004A48F3"/>
    <w:rsid w:val="004A4ED3"/>
    <w:rsid w:val="004A55F7"/>
    <w:rsid w:val="004A5C28"/>
    <w:rsid w:val="004A5F75"/>
    <w:rsid w:val="004A68C7"/>
    <w:rsid w:val="004A7053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F19"/>
    <w:rsid w:val="004B232D"/>
    <w:rsid w:val="004B25ED"/>
    <w:rsid w:val="004B2665"/>
    <w:rsid w:val="004B2DDE"/>
    <w:rsid w:val="004B2FC1"/>
    <w:rsid w:val="004B30A1"/>
    <w:rsid w:val="004B3278"/>
    <w:rsid w:val="004B328A"/>
    <w:rsid w:val="004B350B"/>
    <w:rsid w:val="004B364D"/>
    <w:rsid w:val="004B371B"/>
    <w:rsid w:val="004B3996"/>
    <w:rsid w:val="004B3CD1"/>
    <w:rsid w:val="004B3FC9"/>
    <w:rsid w:val="004B4053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721"/>
    <w:rsid w:val="004B69C7"/>
    <w:rsid w:val="004B6A68"/>
    <w:rsid w:val="004B7208"/>
    <w:rsid w:val="004B72D8"/>
    <w:rsid w:val="004B7E6F"/>
    <w:rsid w:val="004B7F4D"/>
    <w:rsid w:val="004C01C4"/>
    <w:rsid w:val="004C0204"/>
    <w:rsid w:val="004C0505"/>
    <w:rsid w:val="004C051E"/>
    <w:rsid w:val="004C05C5"/>
    <w:rsid w:val="004C095B"/>
    <w:rsid w:val="004C0D1A"/>
    <w:rsid w:val="004C1D17"/>
    <w:rsid w:val="004C2440"/>
    <w:rsid w:val="004C261C"/>
    <w:rsid w:val="004C2FF4"/>
    <w:rsid w:val="004C32DD"/>
    <w:rsid w:val="004C37F8"/>
    <w:rsid w:val="004C3A7F"/>
    <w:rsid w:val="004C3B4C"/>
    <w:rsid w:val="004C3DB0"/>
    <w:rsid w:val="004C3F14"/>
    <w:rsid w:val="004C4539"/>
    <w:rsid w:val="004C4F7D"/>
    <w:rsid w:val="004C4F83"/>
    <w:rsid w:val="004C56AA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52"/>
    <w:rsid w:val="004C7B87"/>
    <w:rsid w:val="004C7BB5"/>
    <w:rsid w:val="004D01B6"/>
    <w:rsid w:val="004D06BF"/>
    <w:rsid w:val="004D0CB9"/>
    <w:rsid w:val="004D0D69"/>
    <w:rsid w:val="004D0DD6"/>
    <w:rsid w:val="004D0F1D"/>
    <w:rsid w:val="004D139E"/>
    <w:rsid w:val="004D1CDE"/>
    <w:rsid w:val="004D2472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9C9"/>
    <w:rsid w:val="004D5C00"/>
    <w:rsid w:val="004D672B"/>
    <w:rsid w:val="004D689B"/>
    <w:rsid w:val="004D6C61"/>
    <w:rsid w:val="004D6E27"/>
    <w:rsid w:val="004D72A1"/>
    <w:rsid w:val="004D743C"/>
    <w:rsid w:val="004D7D6A"/>
    <w:rsid w:val="004E0293"/>
    <w:rsid w:val="004E0475"/>
    <w:rsid w:val="004E047A"/>
    <w:rsid w:val="004E04DC"/>
    <w:rsid w:val="004E0561"/>
    <w:rsid w:val="004E0772"/>
    <w:rsid w:val="004E0842"/>
    <w:rsid w:val="004E0883"/>
    <w:rsid w:val="004E0F9A"/>
    <w:rsid w:val="004E11E0"/>
    <w:rsid w:val="004E212A"/>
    <w:rsid w:val="004E215D"/>
    <w:rsid w:val="004E216F"/>
    <w:rsid w:val="004E21BA"/>
    <w:rsid w:val="004E280C"/>
    <w:rsid w:val="004E3416"/>
    <w:rsid w:val="004E3656"/>
    <w:rsid w:val="004E3763"/>
    <w:rsid w:val="004E37C0"/>
    <w:rsid w:val="004E3AF6"/>
    <w:rsid w:val="004E4704"/>
    <w:rsid w:val="004E4A16"/>
    <w:rsid w:val="004E4C26"/>
    <w:rsid w:val="004E4FBE"/>
    <w:rsid w:val="004E5200"/>
    <w:rsid w:val="004E56A9"/>
    <w:rsid w:val="004E5D17"/>
    <w:rsid w:val="004E6577"/>
    <w:rsid w:val="004E6634"/>
    <w:rsid w:val="004E664B"/>
    <w:rsid w:val="004E68AF"/>
    <w:rsid w:val="004E6CA8"/>
    <w:rsid w:val="004E72C0"/>
    <w:rsid w:val="004E7391"/>
    <w:rsid w:val="004E7395"/>
    <w:rsid w:val="004E7474"/>
    <w:rsid w:val="004E7518"/>
    <w:rsid w:val="004E76DF"/>
    <w:rsid w:val="004E7792"/>
    <w:rsid w:val="004E7B34"/>
    <w:rsid w:val="004E7E90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2ECB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6506"/>
    <w:rsid w:val="004F6640"/>
    <w:rsid w:val="004F69E7"/>
    <w:rsid w:val="004F7086"/>
    <w:rsid w:val="004F75D6"/>
    <w:rsid w:val="004F7C22"/>
    <w:rsid w:val="004F7D52"/>
    <w:rsid w:val="004F7E77"/>
    <w:rsid w:val="005003B0"/>
    <w:rsid w:val="00500A0A"/>
    <w:rsid w:val="0050132E"/>
    <w:rsid w:val="005013AE"/>
    <w:rsid w:val="00501486"/>
    <w:rsid w:val="005017D9"/>
    <w:rsid w:val="00501C80"/>
    <w:rsid w:val="00502056"/>
    <w:rsid w:val="0050298F"/>
    <w:rsid w:val="00502A0E"/>
    <w:rsid w:val="00502E33"/>
    <w:rsid w:val="00502F74"/>
    <w:rsid w:val="00502FFF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4DE5"/>
    <w:rsid w:val="0050507F"/>
    <w:rsid w:val="005050D2"/>
    <w:rsid w:val="005055BF"/>
    <w:rsid w:val="0050571D"/>
    <w:rsid w:val="005057F5"/>
    <w:rsid w:val="00505BB0"/>
    <w:rsid w:val="00505BB8"/>
    <w:rsid w:val="00506628"/>
    <w:rsid w:val="00506B57"/>
    <w:rsid w:val="00506FF3"/>
    <w:rsid w:val="005070B8"/>
    <w:rsid w:val="00507231"/>
    <w:rsid w:val="0050731D"/>
    <w:rsid w:val="00507330"/>
    <w:rsid w:val="00507412"/>
    <w:rsid w:val="00507942"/>
    <w:rsid w:val="00507D6E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F3F"/>
    <w:rsid w:val="005131D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6FB"/>
    <w:rsid w:val="00517B00"/>
    <w:rsid w:val="00517C3D"/>
    <w:rsid w:val="00520041"/>
    <w:rsid w:val="005204C7"/>
    <w:rsid w:val="00520A08"/>
    <w:rsid w:val="00520C61"/>
    <w:rsid w:val="00520D95"/>
    <w:rsid w:val="00521513"/>
    <w:rsid w:val="00521E4C"/>
    <w:rsid w:val="00521FA6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84D"/>
    <w:rsid w:val="0052595D"/>
    <w:rsid w:val="00525C42"/>
    <w:rsid w:val="005266B4"/>
    <w:rsid w:val="00526E85"/>
    <w:rsid w:val="00526F2C"/>
    <w:rsid w:val="0052764A"/>
    <w:rsid w:val="00527835"/>
    <w:rsid w:val="00527891"/>
    <w:rsid w:val="00527C58"/>
    <w:rsid w:val="00527F4F"/>
    <w:rsid w:val="00530238"/>
    <w:rsid w:val="00530713"/>
    <w:rsid w:val="00530A0C"/>
    <w:rsid w:val="00530AC9"/>
    <w:rsid w:val="00530B1D"/>
    <w:rsid w:val="00530B64"/>
    <w:rsid w:val="00530BCA"/>
    <w:rsid w:val="00530F34"/>
    <w:rsid w:val="005310FF"/>
    <w:rsid w:val="00531690"/>
    <w:rsid w:val="005318C0"/>
    <w:rsid w:val="00531DCD"/>
    <w:rsid w:val="00531DFA"/>
    <w:rsid w:val="00531DFE"/>
    <w:rsid w:val="00532376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3B9"/>
    <w:rsid w:val="00534A51"/>
    <w:rsid w:val="00534BDD"/>
    <w:rsid w:val="00534C90"/>
    <w:rsid w:val="00534E55"/>
    <w:rsid w:val="005352BE"/>
    <w:rsid w:val="00535338"/>
    <w:rsid w:val="0053569C"/>
    <w:rsid w:val="005356E1"/>
    <w:rsid w:val="00535C46"/>
    <w:rsid w:val="00535CC3"/>
    <w:rsid w:val="00536140"/>
    <w:rsid w:val="00536207"/>
    <w:rsid w:val="00536361"/>
    <w:rsid w:val="005363A1"/>
    <w:rsid w:val="00536499"/>
    <w:rsid w:val="005364BE"/>
    <w:rsid w:val="005368B0"/>
    <w:rsid w:val="00536A7B"/>
    <w:rsid w:val="00537743"/>
    <w:rsid w:val="00537DBA"/>
    <w:rsid w:val="00537FDB"/>
    <w:rsid w:val="005401CF"/>
    <w:rsid w:val="00540564"/>
    <w:rsid w:val="00540753"/>
    <w:rsid w:val="00540B6D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39E"/>
    <w:rsid w:val="005425A8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9DF"/>
    <w:rsid w:val="005452B4"/>
    <w:rsid w:val="005452F1"/>
    <w:rsid w:val="0054546C"/>
    <w:rsid w:val="0054569F"/>
    <w:rsid w:val="00545790"/>
    <w:rsid w:val="005459E1"/>
    <w:rsid w:val="00545CF6"/>
    <w:rsid w:val="005462C5"/>
    <w:rsid w:val="00546534"/>
    <w:rsid w:val="00546E0B"/>
    <w:rsid w:val="005470A1"/>
    <w:rsid w:val="00547433"/>
    <w:rsid w:val="00547585"/>
    <w:rsid w:val="0054787C"/>
    <w:rsid w:val="00547BE6"/>
    <w:rsid w:val="00547C3E"/>
    <w:rsid w:val="00547E2C"/>
    <w:rsid w:val="005500BE"/>
    <w:rsid w:val="00550258"/>
    <w:rsid w:val="005503EB"/>
    <w:rsid w:val="00550E17"/>
    <w:rsid w:val="00550E61"/>
    <w:rsid w:val="00551284"/>
    <w:rsid w:val="00551603"/>
    <w:rsid w:val="005520BD"/>
    <w:rsid w:val="005521C6"/>
    <w:rsid w:val="00552411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5B7E"/>
    <w:rsid w:val="005560D6"/>
    <w:rsid w:val="0055620E"/>
    <w:rsid w:val="00556549"/>
    <w:rsid w:val="00556568"/>
    <w:rsid w:val="005565DC"/>
    <w:rsid w:val="0055693B"/>
    <w:rsid w:val="00556C2C"/>
    <w:rsid w:val="0055786B"/>
    <w:rsid w:val="005578F5"/>
    <w:rsid w:val="00557BF0"/>
    <w:rsid w:val="00557DD7"/>
    <w:rsid w:val="00557F07"/>
    <w:rsid w:val="00560987"/>
    <w:rsid w:val="005609B3"/>
    <w:rsid w:val="00560CF1"/>
    <w:rsid w:val="00560E9C"/>
    <w:rsid w:val="00561188"/>
    <w:rsid w:val="0056132E"/>
    <w:rsid w:val="005614D2"/>
    <w:rsid w:val="00561600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3D2"/>
    <w:rsid w:val="0056453F"/>
    <w:rsid w:val="00564AE6"/>
    <w:rsid w:val="00564C01"/>
    <w:rsid w:val="00564D9D"/>
    <w:rsid w:val="0056572C"/>
    <w:rsid w:val="005658ED"/>
    <w:rsid w:val="005659E3"/>
    <w:rsid w:val="00565CA4"/>
    <w:rsid w:val="0056645C"/>
    <w:rsid w:val="005668D9"/>
    <w:rsid w:val="00567032"/>
    <w:rsid w:val="00567436"/>
    <w:rsid w:val="00567E54"/>
    <w:rsid w:val="005702B6"/>
    <w:rsid w:val="00570793"/>
    <w:rsid w:val="00570ACD"/>
    <w:rsid w:val="005710C1"/>
    <w:rsid w:val="00571475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3910"/>
    <w:rsid w:val="0057416D"/>
    <w:rsid w:val="00574425"/>
    <w:rsid w:val="00574430"/>
    <w:rsid w:val="0057498B"/>
    <w:rsid w:val="00574A4B"/>
    <w:rsid w:val="00574C24"/>
    <w:rsid w:val="00574D8E"/>
    <w:rsid w:val="00574E95"/>
    <w:rsid w:val="005750CC"/>
    <w:rsid w:val="005751ED"/>
    <w:rsid w:val="00575441"/>
    <w:rsid w:val="005754F9"/>
    <w:rsid w:val="005759C7"/>
    <w:rsid w:val="00575DFA"/>
    <w:rsid w:val="00575E56"/>
    <w:rsid w:val="00575FFF"/>
    <w:rsid w:val="00576496"/>
    <w:rsid w:val="0057655D"/>
    <w:rsid w:val="00576740"/>
    <w:rsid w:val="00576852"/>
    <w:rsid w:val="00576893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806B8"/>
    <w:rsid w:val="00580A3F"/>
    <w:rsid w:val="00580AE3"/>
    <w:rsid w:val="00580B6D"/>
    <w:rsid w:val="00581129"/>
    <w:rsid w:val="00581D68"/>
    <w:rsid w:val="00581E97"/>
    <w:rsid w:val="00582187"/>
    <w:rsid w:val="005822A2"/>
    <w:rsid w:val="00582581"/>
    <w:rsid w:val="005827C4"/>
    <w:rsid w:val="005827E8"/>
    <w:rsid w:val="00582C4F"/>
    <w:rsid w:val="00583358"/>
    <w:rsid w:val="005836BE"/>
    <w:rsid w:val="005842A3"/>
    <w:rsid w:val="005842B8"/>
    <w:rsid w:val="005843BA"/>
    <w:rsid w:val="00584502"/>
    <w:rsid w:val="0058481A"/>
    <w:rsid w:val="005849A8"/>
    <w:rsid w:val="00584BC0"/>
    <w:rsid w:val="00584ED4"/>
    <w:rsid w:val="00584ED6"/>
    <w:rsid w:val="00585391"/>
    <w:rsid w:val="00585599"/>
    <w:rsid w:val="00585EB2"/>
    <w:rsid w:val="00585F37"/>
    <w:rsid w:val="005862F6"/>
    <w:rsid w:val="00586387"/>
    <w:rsid w:val="005866C9"/>
    <w:rsid w:val="00586A42"/>
    <w:rsid w:val="00586BC2"/>
    <w:rsid w:val="00586C13"/>
    <w:rsid w:val="00587108"/>
    <w:rsid w:val="005871AF"/>
    <w:rsid w:val="00587311"/>
    <w:rsid w:val="0058736B"/>
    <w:rsid w:val="00587620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2E08"/>
    <w:rsid w:val="0059317E"/>
    <w:rsid w:val="00593686"/>
    <w:rsid w:val="00593ECB"/>
    <w:rsid w:val="00593FAC"/>
    <w:rsid w:val="00594A49"/>
    <w:rsid w:val="00594B5E"/>
    <w:rsid w:val="005952C9"/>
    <w:rsid w:val="0059534B"/>
    <w:rsid w:val="0059536D"/>
    <w:rsid w:val="0059544E"/>
    <w:rsid w:val="00595827"/>
    <w:rsid w:val="0059596B"/>
    <w:rsid w:val="00595B6C"/>
    <w:rsid w:val="00595D0E"/>
    <w:rsid w:val="00595D9F"/>
    <w:rsid w:val="00596136"/>
    <w:rsid w:val="0059664B"/>
    <w:rsid w:val="00596BBC"/>
    <w:rsid w:val="00596D53"/>
    <w:rsid w:val="00597406"/>
    <w:rsid w:val="0059750E"/>
    <w:rsid w:val="00597A87"/>
    <w:rsid w:val="00597B13"/>
    <w:rsid w:val="00597D6E"/>
    <w:rsid w:val="00597EB3"/>
    <w:rsid w:val="00597EC5"/>
    <w:rsid w:val="00597FC6"/>
    <w:rsid w:val="005A00A9"/>
    <w:rsid w:val="005A0519"/>
    <w:rsid w:val="005A061A"/>
    <w:rsid w:val="005A0674"/>
    <w:rsid w:val="005A0817"/>
    <w:rsid w:val="005A08DC"/>
    <w:rsid w:val="005A094B"/>
    <w:rsid w:val="005A099E"/>
    <w:rsid w:val="005A0CF4"/>
    <w:rsid w:val="005A0F92"/>
    <w:rsid w:val="005A0FD7"/>
    <w:rsid w:val="005A1425"/>
    <w:rsid w:val="005A152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C80"/>
    <w:rsid w:val="005A3E02"/>
    <w:rsid w:val="005A3EEC"/>
    <w:rsid w:val="005A4379"/>
    <w:rsid w:val="005A450C"/>
    <w:rsid w:val="005A4613"/>
    <w:rsid w:val="005A463C"/>
    <w:rsid w:val="005A48B0"/>
    <w:rsid w:val="005A4B47"/>
    <w:rsid w:val="005A50B9"/>
    <w:rsid w:val="005A50BC"/>
    <w:rsid w:val="005A5305"/>
    <w:rsid w:val="005A556B"/>
    <w:rsid w:val="005A57B0"/>
    <w:rsid w:val="005A5E3D"/>
    <w:rsid w:val="005A5E47"/>
    <w:rsid w:val="005A6051"/>
    <w:rsid w:val="005A63E4"/>
    <w:rsid w:val="005A66EB"/>
    <w:rsid w:val="005A67C7"/>
    <w:rsid w:val="005A6E7F"/>
    <w:rsid w:val="005A72E6"/>
    <w:rsid w:val="005A7F06"/>
    <w:rsid w:val="005A7F2C"/>
    <w:rsid w:val="005B035B"/>
    <w:rsid w:val="005B09B4"/>
    <w:rsid w:val="005B0C29"/>
    <w:rsid w:val="005B0CDF"/>
    <w:rsid w:val="005B1093"/>
    <w:rsid w:val="005B12D8"/>
    <w:rsid w:val="005B1725"/>
    <w:rsid w:val="005B17FD"/>
    <w:rsid w:val="005B1927"/>
    <w:rsid w:val="005B1E45"/>
    <w:rsid w:val="005B1F95"/>
    <w:rsid w:val="005B1F97"/>
    <w:rsid w:val="005B2350"/>
    <w:rsid w:val="005B2A6C"/>
    <w:rsid w:val="005B2EB6"/>
    <w:rsid w:val="005B2F00"/>
    <w:rsid w:val="005B33B5"/>
    <w:rsid w:val="005B3485"/>
    <w:rsid w:val="005B34A1"/>
    <w:rsid w:val="005B360B"/>
    <w:rsid w:val="005B3B44"/>
    <w:rsid w:val="005B3B5A"/>
    <w:rsid w:val="005B407E"/>
    <w:rsid w:val="005B4230"/>
    <w:rsid w:val="005B48E0"/>
    <w:rsid w:val="005B4A68"/>
    <w:rsid w:val="005B4E46"/>
    <w:rsid w:val="005B4F80"/>
    <w:rsid w:val="005B53DD"/>
    <w:rsid w:val="005B5BAC"/>
    <w:rsid w:val="005B5D68"/>
    <w:rsid w:val="005B6175"/>
    <w:rsid w:val="005B63C3"/>
    <w:rsid w:val="005B6652"/>
    <w:rsid w:val="005B67DC"/>
    <w:rsid w:val="005B6A8B"/>
    <w:rsid w:val="005B6AA6"/>
    <w:rsid w:val="005B6B37"/>
    <w:rsid w:val="005B6CED"/>
    <w:rsid w:val="005B6D73"/>
    <w:rsid w:val="005B6E2E"/>
    <w:rsid w:val="005B7662"/>
    <w:rsid w:val="005B76BB"/>
    <w:rsid w:val="005B77B6"/>
    <w:rsid w:val="005B7E61"/>
    <w:rsid w:val="005C0511"/>
    <w:rsid w:val="005C073C"/>
    <w:rsid w:val="005C085D"/>
    <w:rsid w:val="005C094F"/>
    <w:rsid w:val="005C0C00"/>
    <w:rsid w:val="005C0D3B"/>
    <w:rsid w:val="005C0F7A"/>
    <w:rsid w:val="005C11DD"/>
    <w:rsid w:val="005C1388"/>
    <w:rsid w:val="005C207E"/>
    <w:rsid w:val="005C2278"/>
    <w:rsid w:val="005C2305"/>
    <w:rsid w:val="005C247E"/>
    <w:rsid w:val="005C251B"/>
    <w:rsid w:val="005C27EC"/>
    <w:rsid w:val="005C2B0E"/>
    <w:rsid w:val="005C2CB6"/>
    <w:rsid w:val="005C2EB4"/>
    <w:rsid w:val="005C305D"/>
    <w:rsid w:val="005C32B8"/>
    <w:rsid w:val="005C376F"/>
    <w:rsid w:val="005C3771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DED"/>
    <w:rsid w:val="005D139E"/>
    <w:rsid w:val="005D18F0"/>
    <w:rsid w:val="005D248D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45C3"/>
    <w:rsid w:val="005D463A"/>
    <w:rsid w:val="005D4AC9"/>
    <w:rsid w:val="005D4AE9"/>
    <w:rsid w:val="005D4D68"/>
    <w:rsid w:val="005D50D0"/>
    <w:rsid w:val="005D51AD"/>
    <w:rsid w:val="005D525F"/>
    <w:rsid w:val="005D5944"/>
    <w:rsid w:val="005D5C51"/>
    <w:rsid w:val="005D66A5"/>
    <w:rsid w:val="005D6AFF"/>
    <w:rsid w:val="005D6D94"/>
    <w:rsid w:val="005D7431"/>
    <w:rsid w:val="005D76D1"/>
    <w:rsid w:val="005D780A"/>
    <w:rsid w:val="005D7FBD"/>
    <w:rsid w:val="005E0535"/>
    <w:rsid w:val="005E0580"/>
    <w:rsid w:val="005E0800"/>
    <w:rsid w:val="005E142B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426"/>
    <w:rsid w:val="005E3AC5"/>
    <w:rsid w:val="005E3BE2"/>
    <w:rsid w:val="005E3D8E"/>
    <w:rsid w:val="005E4166"/>
    <w:rsid w:val="005E4363"/>
    <w:rsid w:val="005E4AA3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89"/>
    <w:rsid w:val="005E6FA5"/>
    <w:rsid w:val="005E6FC0"/>
    <w:rsid w:val="005E7190"/>
    <w:rsid w:val="005E7568"/>
    <w:rsid w:val="005E76D0"/>
    <w:rsid w:val="005E7CD1"/>
    <w:rsid w:val="005E7DC6"/>
    <w:rsid w:val="005F0410"/>
    <w:rsid w:val="005F0843"/>
    <w:rsid w:val="005F0E15"/>
    <w:rsid w:val="005F15F6"/>
    <w:rsid w:val="005F19B8"/>
    <w:rsid w:val="005F1A38"/>
    <w:rsid w:val="005F1CFC"/>
    <w:rsid w:val="005F2233"/>
    <w:rsid w:val="005F275A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BA0"/>
    <w:rsid w:val="005F5BA1"/>
    <w:rsid w:val="005F61E7"/>
    <w:rsid w:val="005F623C"/>
    <w:rsid w:val="005F6536"/>
    <w:rsid w:val="005F68CB"/>
    <w:rsid w:val="005F6DD3"/>
    <w:rsid w:val="005F740D"/>
    <w:rsid w:val="005F742B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065"/>
    <w:rsid w:val="006013D6"/>
    <w:rsid w:val="00601404"/>
    <w:rsid w:val="00601617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2B53"/>
    <w:rsid w:val="00602CC0"/>
    <w:rsid w:val="00603856"/>
    <w:rsid w:val="00603866"/>
    <w:rsid w:val="00603AD5"/>
    <w:rsid w:val="00603B3E"/>
    <w:rsid w:val="006047F8"/>
    <w:rsid w:val="00604DC6"/>
    <w:rsid w:val="00604FDC"/>
    <w:rsid w:val="00604FE7"/>
    <w:rsid w:val="00604FEE"/>
    <w:rsid w:val="0060500E"/>
    <w:rsid w:val="00605350"/>
    <w:rsid w:val="00605490"/>
    <w:rsid w:val="0060567E"/>
    <w:rsid w:val="00605754"/>
    <w:rsid w:val="00605B7D"/>
    <w:rsid w:val="00605F61"/>
    <w:rsid w:val="006060C9"/>
    <w:rsid w:val="00606EFC"/>
    <w:rsid w:val="00607295"/>
    <w:rsid w:val="0060750F"/>
    <w:rsid w:val="0060795E"/>
    <w:rsid w:val="00607D8D"/>
    <w:rsid w:val="00610349"/>
    <w:rsid w:val="00610C74"/>
    <w:rsid w:val="00611052"/>
    <w:rsid w:val="00611177"/>
    <w:rsid w:val="00611A9B"/>
    <w:rsid w:val="00611B83"/>
    <w:rsid w:val="00611F67"/>
    <w:rsid w:val="006120F0"/>
    <w:rsid w:val="0061218D"/>
    <w:rsid w:val="006124E1"/>
    <w:rsid w:val="00612F4E"/>
    <w:rsid w:val="00613178"/>
    <w:rsid w:val="00613952"/>
    <w:rsid w:val="0061473D"/>
    <w:rsid w:val="006147CA"/>
    <w:rsid w:val="00614AA5"/>
    <w:rsid w:val="00614F42"/>
    <w:rsid w:val="0061502E"/>
    <w:rsid w:val="00615188"/>
    <w:rsid w:val="006151A3"/>
    <w:rsid w:val="0061527D"/>
    <w:rsid w:val="00615372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173"/>
    <w:rsid w:val="00620341"/>
    <w:rsid w:val="00620E51"/>
    <w:rsid w:val="00621083"/>
    <w:rsid w:val="006216F9"/>
    <w:rsid w:val="00621A18"/>
    <w:rsid w:val="00621B61"/>
    <w:rsid w:val="00621F86"/>
    <w:rsid w:val="0062231D"/>
    <w:rsid w:val="006225B8"/>
    <w:rsid w:val="00622786"/>
    <w:rsid w:val="0062309F"/>
    <w:rsid w:val="00623196"/>
    <w:rsid w:val="006234B2"/>
    <w:rsid w:val="006235E7"/>
    <w:rsid w:val="00623A29"/>
    <w:rsid w:val="00623E70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B6A"/>
    <w:rsid w:val="006260CC"/>
    <w:rsid w:val="0062616E"/>
    <w:rsid w:val="00626187"/>
    <w:rsid w:val="006267C5"/>
    <w:rsid w:val="00626AC7"/>
    <w:rsid w:val="0062713D"/>
    <w:rsid w:val="00627542"/>
    <w:rsid w:val="0062754C"/>
    <w:rsid w:val="00627930"/>
    <w:rsid w:val="0063016F"/>
    <w:rsid w:val="00630376"/>
    <w:rsid w:val="006305A1"/>
    <w:rsid w:val="006307A5"/>
    <w:rsid w:val="00631085"/>
    <w:rsid w:val="0063122E"/>
    <w:rsid w:val="00631738"/>
    <w:rsid w:val="0063206B"/>
    <w:rsid w:val="006329C7"/>
    <w:rsid w:val="00632D17"/>
    <w:rsid w:val="00632EA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6EB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90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6E81"/>
    <w:rsid w:val="006472AC"/>
    <w:rsid w:val="006473CB"/>
    <w:rsid w:val="00647412"/>
    <w:rsid w:val="006474F1"/>
    <w:rsid w:val="00647AD2"/>
    <w:rsid w:val="00647CB8"/>
    <w:rsid w:val="0065016F"/>
    <w:rsid w:val="0065031A"/>
    <w:rsid w:val="006505F3"/>
    <w:rsid w:val="006507C9"/>
    <w:rsid w:val="00650951"/>
    <w:rsid w:val="00650D5B"/>
    <w:rsid w:val="0065123E"/>
    <w:rsid w:val="00651452"/>
    <w:rsid w:val="00651615"/>
    <w:rsid w:val="00651ADF"/>
    <w:rsid w:val="00651F7B"/>
    <w:rsid w:val="00652083"/>
    <w:rsid w:val="006524D7"/>
    <w:rsid w:val="00652B58"/>
    <w:rsid w:val="00652DDF"/>
    <w:rsid w:val="00652E84"/>
    <w:rsid w:val="00653195"/>
    <w:rsid w:val="00653475"/>
    <w:rsid w:val="0065352A"/>
    <w:rsid w:val="00653616"/>
    <w:rsid w:val="006538F1"/>
    <w:rsid w:val="00653EC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5EE"/>
    <w:rsid w:val="00657979"/>
    <w:rsid w:val="00657E65"/>
    <w:rsid w:val="006600C4"/>
    <w:rsid w:val="0066061F"/>
    <w:rsid w:val="00660AF3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8C"/>
    <w:rsid w:val="006649FB"/>
    <w:rsid w:val="00664B91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47"/>
    <w:rsid w:val="006677AF"/>
    <w:rsid w:val="00667A62"/>
    <w:rsid w:val="00667C6B"/>
    <w:rsid w:val="00667C7D"/>
    <w:rsid w:val="00667DDD"/>
    <w:rsid w:val="006706E2"/>
    <w:rsid w:val="00670B8F"/>
    <w:rsid w:val="0067137C"/>
    <w:rsid w:val="006714BD"/>
    <w:rsid w:val="00671D33"/>
    <w:rsid w:val="00671EDF"/>
    <w:rsid w:val="006721CF"/>
    <w:rsid w:val="006724F4"/>
    <w:rsid w:val="00672717"/>
    <w:rsid w:val="0067283C"/>
    <w:rsid w:val="006728B5"/>
    <w:rsid w:val="0067294C"/>
    <w:rsid w:val="0067299E"/>
    <w:rsid w:val="00672EA1"/>
    <w:rsid w:val="006732BC"/>
    <w:rsid w:val="00673334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5670"/>
    <w:rsid w:val="00675B7B"/>
    <w:rsid w:val="00675CC9"/>
    <w:rsid w:val="00675DB7"/>
    <w:rsid w:val="00675F00"/>
    <w:rsid w:val="00675F61"/>
    <w:rsid w:val="00676137"/>
    <w:rsid w:val="00676333"/>
    <w:rsid w:val="00676816"/>
    <w:rsid w:val="00676908"/>
    <w:rsid w:val="00676C71"/>
    <w:rsid w:val="0067729F"/>
    <w:rsid w:val="0067763A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867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5272"/>
    <w:rsid w:val="006859E2"/>
    <w:rsid w:val="006859E5"/>
    <w:rsid w:val="006862A2"/>
    <w:rsid w:val="006862BC"/>
    <w:rsid w:val="0068642E"/>
    <w:rsid w:val="006865EE"/>
    <w:rsid w:val="00686AC8"/>
    <w:rsid w:val="0068736A"/>
    <w:rsid w:val="006873D6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1FFF"/>
    <w:rsid w:val="0069222C"/>
    <w:rsid w:val="006923DB"/>
    <w:rsid w:val="00692950"/>
    <w:rsid w:val="006929E6"/>
    <w:rsid w:val="00692A8B"/>
    <w:rsid w:val="00692DDA"/>
    <w:rsid w:val="00692E8F"/>
    <w:rsid w:val="006935F2"/>
    <w:rsid w:val="00693CC0"/>
    <w:rsid w:val="00693FBB"/>
    <w:rsid w:val="00694061"/>
    <w:rsid w:val="00694269"/>
    <w:rsid w:val="00694305"/>
    <w:rsid w:val="00694FDF"/>
    <w:rsid w:val="0069520A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8D8"/>
    <w:rsid w:val="00696BED"/>
    <w:rsid w:val="00696C4C"/>
    <w:rsid w:val="00696CCF"/>
    <w:rsid w:val="0069703E"/>
    <w:rsid w:val="006970F7"/>
    <w:rsid w:val="0069736A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27F"/>
    <w:rsid w:val="006A3734"/>
    <w:rsid w:val="006A3953"/>
    <w:rsid w:val="006A3967"/>
    <w:rsid w:val="006A3A3D"/>
    <w:rsid w:val="006A3D4C"/>
    <w:rsid w:val="006A43F4"/>
    <w:rsid w:val="006A4AB0"/>
    <w:rsid w:val="006A4DA7"/>
    <w:rsid w:val="006A53A8"/>
    <w:rsid w:val="006A5675"/>
    <w:rsid w:val="006A57BE"/>
    <w:rsid w:val="006A5B36"/>
    <w:rsid w:val="006A5E65"/>
    <w:rsid w:val="006A61B8"/>
    <w:rsid w:val="006A62D0"/>
    <w:rsid w:val="006A68FE"/>
    <w:rsid w:val="006A6DB2"/>
    <w:rsid w:val="006A73FE"/>
    <w:rsid w:val="006A79C7"/>
    <w:rsid w:val="006A79EF"/>
    <w:rsid w:val="006A7A2B"/>
    <w:rsid w:val="006A7A94"/>
    <w:rsid w:val="006A7AB3"/>
    <w:rsid w:val="006A7C31"/>
    <w:rsid w:val="006B0076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44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189"/>
    <w:rsid w:val="006B42B7"/>
    <w:rsid w:val="006B471A"/>
    <w:rsid w:val="006B47E2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5F7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275"/>
    <w:rsid w:val="006C4B0A"/>
    <w:rsid w:val="006C5075"/>
    <w:rsid w:val="006C50B9"/>
    <w:rsid w:val="006C51D2"/>
    <w:rsid w:val="006C51EE"/>
    <w:rsid w:val="006C553D"/>
    <w:rsid w:val="006C596F"/>
    <w:rsid w:val="006C5AF7"/>
    <w:rsid w:val="006C5C24"/>
    <w:rsid w:val="006C5E17"/>
    <w:rsid w:val="006C60AD"/>
    <w:rsid w:val="006C6174"/>
    <w:rsid w:val="006C63BD"/>
    <w:rsid w:val="006C6566"/>
    <w:rsid w:val="006C65F2"/>
    <w:rsid w:val="006C67FB"/>
    <w:rsid w:val="006C696B"/>
    <w:rsid w:val="006C69F8"/>
    <w:rsid w:val="006C6EF2"/>
    <w:rsid w:val="006C7109"/>
    <w:rsid w:val="006C77F0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2C4"/>
    <w:rsid w:val="006D1572"/>
    <w:rsid w:val="006D166F"/>
    <w:rsid w:val="006D1790"/>
    <w:rsid w:val="006D1A57"/>
    <w:rsid w:val="006D1DCD"/>
    <w:rsid w:val="006D1EA2"/>
    <w:rsid w:val="006D2260"/>
    <w:rsid w:val="006D2C6C"/>
    <w:rsid w:val="006D2DA5"/>
    <w:rsid w:val="006D3103"/>
    <w:rsid w:val="006D3395"/>
    <w:rsid w:val="006D379A"/>
    <w:rsid w:val="006D3ABA"/>
    <w:rsid w:val="006D3DD6"/>
    <w:rsid w:val="006D3F32"/>
    <w:rsid w:val="006D42E8"/>
    <w:rsid w:val="006D45DC"/>
    <w:rsid w:val="006D4D65"/>
    <w:rsid w:val="006D4E09"/>
    <w:rsid w:val="006D4E85"/>
    <w:rsid w:val="006D520C"/>
    <w:rsid w:val="006D52E5"/>
    <w:rsid w:val="006D530F"/>
    <w:rsid w:val="006D56F3"/>
    <w:rsid w:val="006D587F"/>
    <w:rsid w:val="006D5881"/>
    <w:rsid w:val="006D5BC9"/>
    <w:rsid w:val="006D605D"/>
    <w:rsid w:val="006D6687"/>
    <w:rsid w:val="006D66F7"/>
    <w:rsid w:val="006D6881"/>
    <w:rsid w:val="006D68A6"/>
    <w:rsid w:val="006D6BA5"/>
    <w:rsid w:val="006D70DF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C24"/>
    <w:rsid w:val="006E10F6"/>
    <w:rsid w:val="006E1397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36E"/>
    <w:rsid w:val="006E445E"/>
    <w:rsid w:val="006E4AEB"/>
    <w:rsid w:val="006E4DAF"/>
    <w:rsid w:val="006E5055"/>
    <w:rsid w:val="006E51FD"/>
    <w:rsid w:val="006E5AE1"/>
    <w:rsid w:val="006E5CC4"/>
    <w:rsid w:val="006E6031"/>
    <w:rsid w:val="006E6218"/>
    <w:rsid w:val="006E6509"/>
    <w:rsid w:val="006E6B94"/>
    <w:rsid w:val="006E6C27"/>
    <w:rsid w:val="006E6CEA"/>
    <w:rsid w:val="006E736F"/>
    <w:rsid w:val="006E740A"/>
    <w:rsid w:val="006E74E4"/>
    <w:rsid w:val="006E7AF3"/>
    <w:rsid w:val="006F009D"/>
    <w:rsid w:val="006F04D2"/>
    <w:rsid w:val="006F05A1"/>
    <w:rsid w:val="006F0878"/>
    <w:rsid w:val="006F0953"/>
    <w:rsid w:val="006F109F"/>
    <w:rsid w:val="006F12D4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A1E"/>
    <w:rsid w:val="006F4E0B"/>
    <w:rsid w:val="006F4E22"/>
    <w:rsid w:val="006F4EDE"/>
    <w:rsid w:val="006F550D"/>
    <w:rsid w:val="006F55C0"/>
    <w:rsid w:val="006F572B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A37"/>
    <w:rsid w:val="006F6B2A"/>
    <w:rsid w:val="006F6D16"/>
    <w:rsid w:val="006F71AE"/>
    <w:rsid w:val="006F7405"/>
    <w:rsid w:val="006F75BC"/>
    <w:rsid w:val="006F772D"/>
    <w:rsid w:val="006F7B46"/>
    <w:rsid w:val="006F7B65"/>
    <w:rsid w:val="006F7BAE"/>
    <w:rsid w:val="00700B65"/>
    <w:rsid w:val="007015F0"/>
    <w:rsid w:val="00701654"/>
    <w:rsid w:val="00701D3B"/>
    <w:rsid w:val="0070210B"/>
    <w:rsid w:val="00702446"/>
    <w:rsid w:val="0070245F"/>
    <w:rsid w:val="0070248E"/>
    <w:rsid w:val="00702A1D"/>
    <w:rsid w:val="00703294"/>
    <w:rsid w:val="00703640"/>
    <w:rsid w:val="007037D7"/>
    <w:rsid w:val="007037FF"/>
    <w:rsid w:val="00703834"/>
    <w:rsid w:val="007039EA"/>
    <w:rsid w:val="00703B36"/>
    <w:rsid w:val="00703FE3"/>
    <w:rsid w:val="00704715"/>
    <w:rsid w:val="0070482F"/>
    <w:rsid w:val="007048A2"/>
    <w:rsid w:val="00704921"/>
    <w:rsid w:val="00704A6A"/>
    <w:rsid w:val="00704E1E"/>
    <w:rsid w:val="007050CB"/>
    <w:rsid w:val="007050F2"/>
    <w:rsid w:val="007052E4"/>
    <w:rsid w:val="00705367"/>
    <w:rsid w:val="0070588C"/>
    <w:rsid w:val="007058B6"/>
    <w:rsid w:val="00705B6E"/>
    <w:rsid w:val="00705E72"/>
    <w:rsid w:val="007062A5"/>
    <w:rsid w:val="007067FC"/>
    <w:rsid w:val="00706C42"/>
    <w:rsid w:val="00706E02"/>
    <w:rsid w:val="00706F53"/>
    <w:rsid w:val="00706FD8"/>
    <w:rsid w:val="007070BC"/>
    <w:rsid w:val="00707318"/>
    <w:rsid w:val="007078CB"/>
    <w:rsid w:val="00707FAD"/>
    <w:rsid w:val="0071008D"/>
    <w:rsid w:val="00710255"/>
    <w:rsid w:val="007102F3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A66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B5"/>
    <w:rsid w:val="00714AFF"/>
    <w:rsid w:val="00714CEC"/>
    <w:rsid w:val="00714DF8"/>
    <w:rsid w:val="00715035"/>
    <w:rsid w:val="007154F5"/>
    <w:rsid w:val="007154FF"/>
    <w:rsid w:val="00715734"/>
    <w:rsid w:val="00715C57"/>
    <w:rsid w:val="00715F5B"/>
    <w:rsid w:val="007167C8"/>
    <w:rsid w:val="00716A9B"/>
    <w:rsid w:val="00716BA3"/>
    <w:rsid w:val="00716C14"/>
    <w:rsid w:val="00716C5B"/>
    <w:rsid w:val="007171AA"/>
    <w:rsid w:val="0071729D"/>
    <w:rsid w:val="00717609"/>
    <w:rsid w:val="00717B00"/>
    <w:rsid w:val="00717CD2"/>
    <w:rsid w:val="00717E4E"/>
    <w:rsid w:val="0072036A"/>
    <w:rsid w:val="007203B0"/>
    <w:rsid w:val="00720431"/>
    <w:rsid w:val="00720AFE"/>
    <w:rsid w:val="00720CE7"/>
    <w:rsid w:val="0072107D"/>
    <w:rsid w:val="00721111"/>
    <w:rsid w:val="007213E5"/>
    <w:rsid w:val="007214AF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384"/>
    <w:rsid w:val="0072373C"/>
    <w:rsid w:val="007241DA"/>
    <w:rsid w:val="0072420F"/>
    <w:rsid w:val="00724722"/>
    <w:rsid w:val="00724C9F"/>
    <w:rsid w:val="00724D14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928"/>
    <w:rsid w:val="00726D26"/>
    <w:rsid w:val="00727561"/>
    <w:rsid w:val="0072783D"/>
    <w:rsid w:val="00727AF3"/>
    <w:rsid w:val="00727B83"/>
    <w:rsid w:val="0073033F"/>
    <w:rsid w:val="007303A4"/>
    <w:rsid w:val="00730BFB"/>
    <w:rsid w:val="0073154D"/>
    <w:rsid w:val="00731E1A"/>
    <w:rsid w:val="00731E1F"/>
    <w:rsid w:val="00731F32"/>
    <w:rsid w:val="00731FB2"/>
    <w:rsid w:val="00731FEC"/>
    <w:rsid w:val="007324AD"/>
    <w:rsid w:val="007328CA"/>
    <w:rsid w:val="007329F5"/>
    <w:rsid w:val="00732C2A"/>
    <w:rsid w:val="00732CF3"/>
    <w:rsid w:val="00733506"/>
    <w:rsid w:val="00734032"/>
    <w:rsid w:val="0073421E"/>
    <w:rsid w:val="007346FE"/>
    <w:rsid w:val="007347AF"/>
    <w:rsid w:val="00734A0A"/>
    <w:rsid w:val="00734DDF"/>
    <w:rsid w:val="00735794"/>
    <w:rsid w:val="0073597D"/>
    <w:rsid w:val="00735AB9"/>
    <w:rsid w:val="00735AD6"/>
    <w:rsid w:val="00735B6F"/>
    <w:rsid w:val="0073656C"/>
    <w:rsid w:val="007366E9"/>
    <w:rsid w:val="00736F41"/>
    <w:rsid w:val="00737D52"/>
    <w:rsid w:val="00740287"/>
    <w:rsid w:val="00740C04"/>
    <w:rsid w:val="00740CA0"/>
    <w:rsid w:val="007412BE"/>
    <w:rsid w:val="007416D0"/>
    <w:rsid w:val="007419FB"/>
    <w:rsid w:val="00741EA8"/>
    <w:rsid w:val="007420EA"/>
    <w:rsid w:val="00742135"/>
    <w:rsid w:val="0074271F"/>
    <w:rsid w:val="007428B7"/>
    <w:rsid w:val="00742921"/>
    <w:rsid w:val="00742C5C"/>
    <w:rsid w:val="0074332C"/>
    <w:rsid w:val="007433CF"/>
    <w:rsid w:val="0074354D"/>
    <w:rsid w:val="00743610"/>
    <w:rsid w:val="007437C3"/>
    <w:rsid w:val="00743892"/>
    <w:rsid w:val="0074402A"/>
    <w:rsid w:val="007440D1"/>
    <w:rsid w:val="007444FA"/>
    <w:rsid w:val="00744685"/>
    <w:rsid w:val="0074495D"/>
    <w:rsid w:val="00744C15"/>
    <w:rsid w:val="007451E6"/>
    <w:rsid w:val="00745789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63A"/>
    <w:rsid w:val="00747963"/>
    <w:rsid w:val="00747AF4"/>
    <w:rsid w:val="00747E44"/>
    <w:rsid w:val="00750056"/>
    <w:rsid w:val="007502DA"/>
    <w:rsid w:val="00750AB6"/>
    <w:rsid w:val="00751007"/>
    <w:rsid w:val="0075108E"/>
    <w:rsid w:val="00751541"/>
    <w:rsid w:val="007518EC"/>
    <w:rsid w:val="00751D69"/>
    <w:rsid w:val="00751ED3"/>
    <w:rsid w:val="007521E0"/>
    <w:rsid w:val="007525E5"/>
    <w:rsid w:val="00752614"/>
    <w:rsid w:val="00752B7D"/>
    <w:rsid w:val="00752E82"/>
    <w:rsid w:val="00753402"/>
    <w:rsid w:val="00753CCA"/>
    <w:rsid w:val="00753CD0"/>
    <w:rsid w:val="00753E24"/>
    <w:rsid w:val="007545C5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D70"/>
    <w:rsid w:val="00755E33"/>
    <w:rsid w:val="00755E99"/>
    <w:rsid w:val="0075603D"/>
    <w:rsid w:val="007564C9"/>
    <w:rsid w:val="0075690B"/>
    <w:rsid w:val="007569B6"/>
    <w:rsid w:val="00756D7F"/>
    <w:rsid w:val="00756E01"/>
    <w:rsid w:val="00756E68"/>
    <w:rsid w:val="00757047"/>
    <w:rsid w:val="00757498"/>
    <w:rsid w:val="0075749A"/>
    <w:rsid w:val="00757645"/>
    <w:rsid w:val="00757D0E"/>
    <w:rsid w:val="00760594"/>
    <w:rsid w:val="007609F1"/>
    <w:rsid w:val="00760BF6"/>
    <w:rsid w:val="00761089"/>
    <w:rsid w:val="0076139B"/>
    <w:rsid w:val="007617A4"/>
    <w:rsid w:val="00761DC3"/>
    <w:rsid w:val="00762173"/>
    <w:rsid w:val="0076255B"/>
    <w:rsid w:val="00762863"/>
    <w:rsid w:val="00762A1D"/>
    <w:rsid w:val="00762B9C"/>
    <w:rsid w:val="007631C8"/>
    <w:rsid w:val="00763229"/>
    <w:rsid w:val="007636E8"/>
    <w:rsid w:val="0076405D"/>
    <w:rsid w:val="00764600"/>
    <w:rsid w:val="00764604"/>
    <w:rsid w:val="007647A1"/>
    <w:rsid w:val="0076490D"/>
    <w:rsid w:val="00764AB0"/>
    <w:rsid w:val="00764B8E"/>
    <w:rsid w:val="00764D24"/>
    <w:rsid w:val="0076517B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E48"/>
    <w:rsid w:val="00766F23"/>
    <w:rsid w:val="007671F3"/>
    <w:rsid w:val="00767499"/>
    <w:rsid w:val="00767501"/>
    <w:rsid w:val="00767747"/>
    <w:rsid w:val="00767768"/>
    <w:rsid w:val="007679AC"/>
    <w:rsid w:val="00767B91"/>
    <w:rsid w:val="00767F52"/>
    <w:rsid w:val="00770643"/>
    <w:rsid w:val="0077095E"/>
    <w:rsid w:val="00770A3B"/>
    <w:rsid w:val="00770AD1"/>
    <w:rsid w:val="00770BA4"/>
    <w:rsid w:val="00770CD7"/>
    <w:rsid w:val="00770CD9"/>
    <w:rsid w:val="00770E3F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DCB"/>
    <w:rsid w:val="00773ED2"/>
    <w:rsid w:val="00773F35"/>
    <w:rsid w:val="00773F7E"/>
    <w:rsid w:val="007744EF"/>
    <w:rsid w:val="00774770"/>
    <w:rsid w:val="00774B9F"/>
    <w:rsid w:val="00774EA0"/>
    <w:rsid w:val="00775694"/>
    <w:rsid w:val="0077572B"/>
    <w:rsid w:val="00775892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77E64"/>
    <w:rsid w:val="007801D2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344B"/>
    <w:rsid w:val="00783585"/>
    <w:rsid w:val="00783FD4"/>
    <w:rsid w:val="00784A08"/>
    <w:rsid w:val="00784F4F"/>
    <w:rsid w:val="007851F8"/>
    <w:rsid w:val="007852F2"/>
    <w:rsid w:val="007864D5"/>
    <w:rsid w:val="00786569"/>
    <w:rsid w:val="007865BA"/>
    <w:rsid w:val="00786926"/>
    <w:rsid w:val="007869DF"/>
    <w:rsid w:val="00786C17"/>
    <w:rsid w:val="00786C76"/>
    <w:rsid w:val="00786EAB"/>
    <w:rsid w:val="0078703A"/>
    <w:rsid w:val="00787340"/>
    <w:rsid w:val="007873C8"/>
    <w:rsid w:val="0078754E"/>
    <w:rsid w:val="00787B86"/>
    <w:rsid w:val="00787C6E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854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3B"/>
    <w:rsid w:val="00794713"/>
    <w:rsid w:val="00794AE9"/>
    <w:rsid w:val="00794BE6"/>
    <w:rsid w:val="00794DB4"/>
    <w:rsid w:val="00795713"/>
    <w:rsid w:val="007957DD"/>
    <w:rsid w:val="00795BC3"/>
    <w:rsid w:val="00795C42"/>
    <w:rsid w:val="00795EFD"/>
    <w:rsid w:val="007960C8"/>
    <w:rsid w:val="0079620C"/>
    <w:rsid w:val="00796518"/>
    <w:rsid w:val="007965AD"/>
    <w:rsid w:val="007965D8"/>
    <w:rsid w:val="0079682C"/>
    <w:rsid w:val="00796839"/>
    <w:rsid w:val="00796908"/>
    <w:rsid w:val="00796AC1"/>
    <w:rsid w:val="00797283"/>
    <w:rsid w:val="00797A4E"/>
    <w:rsid w:val="00797F76"/>
    <w:rsid w:val="007A06A3"/>
    <w:rsid w:val="007A06A7"/>
    <w:rsid w:val="007A1491"/>
    <w:rsid w:val="007A16D2"/>
    <w:rsid w:val="007A1D8B"/>
    <w:rsid w:val="007A25AE"/>
    <w:rsid w:val="007A2D2A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C50"/>
    <w:rsid w:val="007A4E71"/>
    <w:rsid w:val="007A4FDC"/>
    <w:rsid w:val="007A5114"/>
    <w:rsid w:val="007A5380"/>
    <w:rsid w:val="007A5453"/>
    <w:rsid w:val="007A64F1"/>
    <w:rsid w:val="007A6885"/>
    <w:rsid w:val="007A68F1"/>
    <w:rsid w:val="007A6951"/>
    <w:rsid w:val="007A6FDC"/>
    <w:rsid w:val="007A7241"/>
    <w:rsid w:val="007A72F3"/>
    <w:rsid w:val="007A7606"/>
    <w:rsid w:val="007B0256"/>
    <w:rsid w:val="007B041F"/>
    <w:rsid w:val="007B0451"/>
    <w:rsid w:val="007B08D0"/>
    <w:rsid w:val="007B0A53"/>
    <w:rsid w:val="007B0B59"/>
    <w:rsid w:val="007B0F9E"/>
    <w:rsid w:val="007B0FE4"/>
    <w:rsid w:val="007B121B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A90"/>
    <w:rsid w:val="007B3EE3"/>
    <w:rsid w:val="007B4D7B"/>
    <w:rsid w:val="007B4E7F"/>
    <w:rsid w:val="007B4F40"/>
    <w:rsid w:val="007B513D"/>
    <w:rsid w:val="007B5161"/>
    <w:rsid w:val="007B5399"/>
    <w:rsid w:val="007B5436"/>
    <w:rsid w:val="007B5543"/>
    <w:rsid w:val="007B5889"/>
    <w:rsid w:val="007B58E9"/>
    <w:rsid w:val="007B59C4"/>
    <w:rsid w:val="007B67B6"/>
    <w:rsid w:val="007B6ABB"/>
    <w:rsid w:val="007B6E04"/>
    <w:rsid w:val="007B71CC"/>
    <w:rsid w:val="007B76B4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CEB"/>
    <w:rsid w:val="007C1EFB"/>
    <w:rsid w:val="007C1FEB"/>
    <w:rsid w:val="007C2357"/>
    <w:rsid w:val="007C29A9"/>
    <w:rsid w:val="007C30B8"/>
    <w:rsid w:val="007C3267"/>
    <w:rsid w:val="007C3461"/>
    <w:rsid w:val="007C3922"/>
    <w:rsid w:val="007C392D"/>
    <w:rsid w:val="007C3FCA"/>
    <w:rsid w:val="007C4497"/>
    <w:rsid w:val="007C44E6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4D9"/>
    <w:rsid w:val="007D29C1"/>
    <w:rsid w:val="007D2A60"/>
    <w:rsid w:val="007D2A98"/>
    <w:rsid w:val="007D2C14"/>
    <w:rsid w:val="007D2CA3"/>
    <w:rsid w:val="007D322B"/>
    <w:rsid w:val="007D3296"/>
    <w:rsid w:val="007D3E59"/>
    <w:rsid w:val="007D4C24"/>
    <w:rsid w:val="007D4D13"/>
    <w:rsid w:val="007D53B5"/>
    <w:rsid w:val="007D60A4"/>
    <w:rsid w:val="007D63BC"/>
    <w:rsid w:val="007D63E8"/>
    <w:rsid w:val="007D651C"/>
    <w:rsid w:val="007D65B0"/>
    <w:rsid w:val="007D6703"/>
    <w:rsid w:val="007D7322"/>
    <w:rsid w:val="007D7625"/>
    <w:rsid w:val="007E033F"/>
    <w:rsid w:val="007E038A"/>
    <w:rsid w:val="007E0C59"/>
    <w:rsid w:val="007E0D67"/>
    <w:rsid w:val="007E0D8F"/>
    <w:rsid w:val="007E0E25"/>
    <w:rsid w:val="007E0F65"/>
    <w:rsid w:val="007E13AF"/>
    <w:rsid w:val="007E1423"/>
    <w:rsid w:val="007E18A4"/>
    <w:rsid w:val="007E18AE"/>
    <w:rsid w:val="007E19CD"/>
    <w:rsid w:val="007E1C5E"/>
    <w:rsid w:val="007E230F"/>
    <w:rsid w:val="007E2362"/>
    <w:rsid w:val="007E32EB"/>
    <w:rsid w:val="007E3419"/>
    <w:rsid w:val="007E3732"/>
    <w:rsid w:val="007E386B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32E"/>
    <w:rsid w:val="007E7641"/>
    <w:rsid w:val="007F0B6A"/>
    <w:rsid w:val="007F0EE9"/>
    <w:rsid w:val="007F1457"/>
    <w:rsid w:val="007F149B"/>
    <w:rsid w:val="007F1532"/>
    <w:rsid w:val="007F1C58"/>
    <w:rsid w:val="007F1EF3"/>
    <w:rsid w:val="007F25BD"/>
    <w:rsid w:val="007F27E3"/>
    <w:rsid w:val="007F2D95"/>
    <w:rsid w:val="007F2FC5"/>
    <w:rsid w:val="007F3477"/>
    <w:rsid w:val="007F3838"/>
    <w:rsid w:val="007F38E2"/>
    <w:rsid w:val="007F39D9"/>
    <w:rsid w:val="007F3C51"/>
    <w:rsid w:val="007F4139"/>
    <w:rsid w:val="007F41EB"/>
    <w:rsid w:val="007F44D5"/>
    <w:rsid w:val="007F461C"/>
    <w:rsid w:val="007F4D15"/>
    <w:rsid w:val="007F50F2"/>
    <w:rsid w:val="007F54D1"/>
    <w:rsid w:val="007F55C8"/>
    <w:rsid w:val="007F5683"/>
    <w:rsid w:val="007F58EE"/>
    <w:rsid w:val="007F5BCE"/>
    <w:rsid w:val="007F5C2F"/>
    <w:rsid w:val="007F5E09"/>
    <w:rsid w:val="007F5EC0"/>
    <w:rsid w:val="007F5FC1"/>
    <w:rsid w:val="007F6075"/>
    <w:rsid w:val="007F6A9B"/>
    <w:rsid w:val="007F6FF9"/>
    <w:rsid w:val="007F6FFC"/>
    <w:rsid w:val="007F727F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06A6"/>
    <w:rsid w:val="008007B1"/>
    <w:rsid w:val="0080115A"/>
    <w:rsid w:val="00801386"/>
    <w:rsid w:val="00801890"/>
    <w:rsid w:val="00801920"/>
    <w:rsid w:val="008019A1"/>
    <w:rsid w:val="00801A22"/>
    <w:rsid w:val="008022DA"/>
    <w:rsid w:val="008023FB"/>
    <w:rsid w:val="00802594"/>
    <w:rsid w:val="008028A3"/>
    <w:rsid w:val="00802AC9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03"/>
    <w:rsid w:val="00805091"/>
    <w:rsid w:val="0080526A"/>
    <w:rsid w:val="008055D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940"/>
    <w:rsid w:val="008079C2"/>
    <w:rsid w:val="008079DD"/>
    <w:rsid w:val="00807B7B"/>
    <w:rsid w:val="00807FE4"/>
    <w:rsid w:val="008101A9"/>
    <w:rsid w:val="00810242"/>
    <w:rsid w:val="008102E1"/>
    <w:rsid w:val="0081030F"/>
    <w:rsid w:val="0081037F"/>
    <w:rsid w:val="00810925"/>
    <w:rsid w:val="0081113D"/>
    <w:rsid w:val="008111E6"/>
    <w:rsid w:val="0081145D"/>
    <w:rsid w:val="0081146F"/>
    <w:rsid w:val="008114C9"/>
    <w:rsid w:val="0081152B"/>
    <w:rsid w:val="008116EF"/>
    <w:rsid w:val="008118A8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17D3B"/>
    <w:rsid w:val="00820430"/>
    <w:rsid w:val="0082087F"/>
    <w:rsid w:val="00820988"/>
    <w:rsid w:val="00820A16"/>
    <w:rsid w:val="00820F8F"/>
    <w:rsid w:val="00821221"/>
    <w:rsid w:val="008216F1"/>
    <w:rsid w:val="00821D10"/>
    <w:rsid w:val="00821DAC"/>
    <w:rsid w:val="00821E87"/>
    <w:rsid w:val="00821F37"/>
    <w:rsid w:val="00822035"/>
    <w:rsid w:val="008220C6"/>
    <w:rsid w:val="008222A3"/>
    <w:rsid w:val="0082238A"/>
    <w:rsid w:val="0082245D"/>
    <w:rsid w:val="0082276F"/>
    <w:rsid w:val="00822AF9"/>
    <w:rsid w:val="008231F7"/>
    <w:rsid w:val="0082358A"/>
    <w:rsid w:val="00823745"/>
    <w:rsid w:val="00823BF8"/>
    <w:rsid w:val="008241E1"/>
    <w:rsid w:val="00824C26"/>
    <w:rsid w:val="00824FAA"/>
    <w:rsid w:val="00825295"/>
    <w:rsid w:val="008257BB"/>
    <w:rsid w:val="008257E8"/>
    <w:rsid w:val="00825A6C"/>
    <w:rsid w:val="0082652E"/>
    <w:rsid w:val="008266D2"/>
    <w:rsid w:val="00826CE4"/>
    <w:rsid w:val="00826FAD"/>
    <w:rsid w:val="0082707E"/>
    <w:rsid w:val="00827328"/>
    <w:rsid w:val="00827403"/>
    <w:rsid w:val="00827643"/>
    <w:rsid w:val="0082768D"/>
    <w:rsid w:val="00827766"/>
    <w:rsid w:val="00827D64"/>
    <w:rsid w:val="0083004D"/>
    <w:rsid w:val="008303F9"/>
    <w:rsid w:val="0083058F"/>
    <w:rsid w:val="0083062F"/>
    <w:rsid w:val="00830636"/>
    <w:rsid w:val="008309E2"/>
    <w:rsid w:val="00830B09"/>
    <w:rsid w:val="0083107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159"/>
    <w:rsid w:val="008342CB"/>
    <w:rsid w:val="008346E9"/>
    <w:rsid w:val="00834733"/>
    <w:rsid w:val="00834927"/>
    <w:rsid w:val="00834B6A"/>
    <w:rsid w:val="00834D62"/>
    <w:rsid w:val="00835309"/>
    <w:rsid w:val="0083588A"/>
    <w:rsid w:val="00836001"/>
    <w:rsid w:val="008368FC"/>
    <w:rsid w:val="0083693E"/>
    <w:rsid w:val="00836F33"/>
    <w:rsid w:val="00837A30"/>
    <w:rsid w:val="00837B21"/>
    <w:rsid w:val="00837EEA"/>
    <w:rsid w:val="008401BE"/>
    <w:rsid w:val="008404ED"/>
    <w:rsid w:val="00840547"/>
    <w:rsid w:val="00840682"/>
    <w:rsid w:val="00840A7F"/>
    <w:rsid w:val="00840CC7"/>
    <w:rsid w:val="00840F23"/>
    <w:rsid w:val="00841576"/>
    <w:rsid w:val="00841678"/>
    <w:rsid w:val="00841773"/>
    <w:rsid w:val="0084226B"/>
    <w:rsid w:val="00842561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B88"/>
    <w:rsid w:val="00846AD6"/>
    <w:rsid w:val="00846F48"/>
    <w:rsid w:val="008470AD"/>
    <w:rsid w:val="0084728C"/>
    <w:rsid w:val="0084743F"/>
    <w:rsid w:val="00847596"/>
    <w:rsid w:val="00847702"/>
    <w:rsid w:val="00847A2A"/>
    <w:rsid w:val="0085008E"/>
    <w:rsid w:val="008503E2"/>
    <w:rsid w:val="008504B8"/>
    <w:rsid w:val="008506FC"/>
    <w:rsid w:val="0085091E"/>
    <w:rsid w:val="00850FA8"/>
    <w:rsid w:val="008510A3"/>
    <w:rsid w:val="008516C6"/>
    <w:rsid w:val="008518EB"/>
    <w:rsid w:val="00851B9E"/>
    <w:rsid w:val="00851D8E"/>
    <w:rsid w:val="0085207F"/>
    <w:rsid w:val="00852256"/>
    <w:rsid w:val="008522B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558"/>
    <w:rsid w:val="0085370D"/>
    <w:rsid w:val="0085388A"/>
    <w:rsid w:val="008541E0"/>
    <w:rsid w:val="00854586"/>
    <w:rsid w:val="00854713"/>
    <w:rsid w:val="008547B0"/>
    <w:rsid w:val="00854986"/>
    <w:rsid w:val="00854F76"/>
    <w:rsid w:val="008550DA"/>
    <w:rsid w:val="008555F1"/>
    <w:rsid w:val="0085560C"/>
    <w:rsid w:val="008556EB"/>
    <w:rsid w:val="00855728"/>
    <w:rsid w:val="008558A0"/>
    <w:rsid w:val="00855BFF"/>
    <w:rsid w:val="00855DAB"/>
    <w:rsid w:val="00855E4F"/>
    <w:rsid w:val="00855F9E"/>
    <w:rsid w:val="0085675B"/>
    <w:rsid w:val="00856D80"/>
    <w:rsid w:val="008577B4"/>
    <w:rsid w:val="00857CD6"/>
    <w:rsid w:val="00857D40"/>
    <w:rsid w:val="0086031E"/>
    <w:rsid w:val="00860702"/>
    <w:rsid w:val="008607F6"/>
    <w:rsid w:val="00860B6A"/>
    <w:rsid w:val="00860C16"/>
    <w:rsid w:val="00860F41"/>
    <w:rsid w:val="00861202"/>
    <w:rsid w:val="00861496"/>
    <w:rsid w:val="008616E4"/>
    <w:rsid w:val="0086170D"/>
    <w:rsid w:val="008617DE"/>
    <w:rsid w:val="00861A0F"/>
    <w:rsid w:val="00861C6D"/>
    <w:rsid w:val="00861EC6"/>
    <w:rsid w:val="00862267"/>
    <w:rsid w:val="0086264E"/>
    <w:rsid w:val="008628D3"/>
    <w:rsid w:val="008628DC"/>
    <w:rsid w:val="00862C00"/>
    <w:rsid w:val="00862CB9"/>
    <w:rsid w:val="00864024"/>
    <w:rsid w:val="008644AA"/>
    <w:rsid w:val="00864640"/>
    <w:rsid w:val="00864736"/>
    <w:rsid w:val="00864E74"/>
    <w:rsid w:val="008652ED"/>
    <w:rsid w:val="008653F3"/>
    <w:rsid w:val="00865A4B"/>
    <w:rsid w:val="00866120"/>
    <w:rsid w:val="008661D0"/>
    <w:rsid w:val="008661D1"/>
    <w:rsid w:val="00866934"/>
    <w:rsid w:val="00866A10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DA6"/>
    <w:rsid w:val="00872E20"/>
    <w:rsid w:val="008730E3"/>
    <w:rsid w:val="008733B4"/>
    <w:rsid w:val="0087389C"/>
    <w:rsid w:val="008739F0"/>
    <w:rsid w:val="00873B80"/>
    <w:rsid w:val="0087437B"/>
    <w:rsid w:val="008743B1"/>
    <w:rsid w:val="0087453D"/>
    <w:rsid w:val="00874AA4"/>
    <w:rsid w:val="00874D83"/>
    <w:rsid w:val="00874DC5"/>
    <w:rsid w:val="00874F19"/>
    <w:rsid w:val="008752C2"/>
    <w:rsid w:val="00875833"/>
    <w:rsid w:val="008758BC"/>
    <w:rsid w:val="00875951"/>
    <w:rsid w:val="00875E46"/>
    <w:rsid w:val="00876481"/>
    <w:rsid w:val="0087666F"/>
    <w:rsid w:val="008766C4"/>
    <w:rsid w:val="0087682E"/>
    <w:rsid w:val="00876A7A"/>
    <w:rsid w:val="00876AB7"/>
    <w:rsid w:val="00876AD5"/>
    <w:rsid w:val="00876DF4"/>
    <w:rsid w:val="00876E9A"/>
    <w:rsid w:val="00877107"/>
    <w:rsid w:val="0087714D"/>
    <w:rsid w:val="00877161"/>
    <w:rsid w:val="00877250"/>
    <w:rsid w:val="00877916"/>
    <w:rsid w:val="00877D2D"/>
    <w:rsid w:val="00880189"/>
    <w:rsid w:val="00880323"/>
    <w:rsid w:val="008805DC"/>
    <w:rsid w:val="00880762"/>
    <w:rsid w:val="0088076C"/>
    <w:rsid w:val="00880AF9"/>
    <w:rsid w:val="00880B86"/>
    <w:rsid w:val="00880E06"/>
    <w:rsid w:val="00881394"/>
    <w:rsid w:val="00881C47"/>
    <w:rsid w:val="00882362"/>
    <w:rsid w:val="00882862"/>
    <w:rsid w:val="00882B34"/>
    <w:rsid w:val="00882BA4"/>
    <w:rsid w:val="00882D34"/>
    <w:rsid w:val="008831EC"/>
    <w:rsid w:val="008833A5"/>
    <w:rsid w:val="008834D2"/>
    <w:rsid w:val="00883729"/>
    <w:rsid w:val="00883BE2"/>
    <w:rsid w:val="00883E01"/>
    <w:rsid w:val="008845C3"/>
    <w:rsid w:val="00884675"/>
    <w:rsid w:val="00884AC4"/>
    <w:rsid w:val="00884E86"/>
    <w:rsid w:val="00885291"/>
    <w:rsid w:val="008854DB"/>
    <w:rsid w:val="00885FE6"/>
    <w:rsid w:val="0088626B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9FF"/>
    <w:rsid w:val="00890A5B"/>
    <w:rsid w:val="0089127F"/>
    <w:rsid w:val="008919B8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3D2B"/>
    <w:rsid w:val="008942F3"/>
    <w:rsid w:val="00894C19"/>
    <w:rsid w:val="008951D1"/>
    <w:rsid w:val="00895371"/>
    <w:rsid w:val="008953C3"/>
    <w:rsid w:val="00895ACB"/>
    <w:rsid w:val="00895E1D"/>
    <w:rsid w:val="0089602C"/>
    <w:rsid w:val="00896421"/>
    <w:rsid w:val="008964BC"/>
    <w:rsid w:val="0089731C"/>
    <w:rsid w:val="00897380"/>
    <w:rsid w:val="00897C74"/>
    <w:rsid w:val="00897D5C"/>
    <w:rsid w:val="00897F3C"/>
    <w:rsid w:val="008A0172"/>
    <w:rsid w:val="008A0E32"/>
    <w:rsid w:val="008A0FC4"/>
    <w:rsid w:val="008A13EA"/>
    <w:rsid w:val="008A143B"/>
    <w:rsid w:val="008A14E2"/>
    <w:rsid w:val="008A14FE"/>
    <w:rsid w:val="008A182C"/>
    <w:rsid w:val="008A1A6F"/>
    <w:rsid w:val="008A1DEA"/>
    <w:rsid w:val="008A2493"/>
    <w:rsid w:val="008A28D7"/>
    <w:rsid w:val="008A2D7B"/>
    <w:rsid w:val="008A3021"/>
    <w:rsid w:val="008A3502"/>
    <w:rsid w:val="008A39E5"/>
    <w:rsid w:val="008A3B60"/>
    <w:rsid w:val="008A40DA"/>
    <w:rsid w:val="008A42E8"/>
    <w:rsid w:val="008A4446"/>
    <w:rsid w:val="008A462A"/>
    <w:rsid w:val="008A559A"/>
    <w:rsid w:val="008A5720"/>
    <w:rsid w:val="008A5890"/>
    <w:rsid w:val="008A59D7"/>
    <w:rsid w:val="008A5B1D"/>
    <w:rsid w:val="008A615C"/>
    <w:rsid w:val="008A619A"/>
    <w:rsid w:val="008A66B7"/>
    <w:rsid w:val="008A687F"/>
    <w:rsid w:val="008A6A80"/>
    <w:rsid w:val="008A6C4F"/>
    <w:rsid w:val="008A6F79"/>
    <w:rsid w:val="008A7212"/>
    <w:rsid w:val="008A7256"/>
    <w:rsid w:val="008A73D1"/>
    <w:rsid w:val="008A7995"/>
    <w:rsid w:val="008A79D6"/>
    <w:rsid w:val="008A7BD4"/>
    <w:rsid w:val="008A7D83"/>
    <w:rsid w:val="008B0A6A"/>
    <w:rsid w:val="008B0CEE"/>
    <w:rsid w:val="008B0FDC"/>
    <w:rsid w:val="008B11DE"/>
    <w:rsid w:val="008B12DC"/>
    <w:rsid w:val="008B1477"/>
    <w:rsid w:val="008B19EE"/>
    <w:rsid w:val="008B1B4B"/>
    <w:rsid w:val="008B21CD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3"/>
    <w:rsid w:val="008B491C"/>
    <w:rsid w:val="008B4B6F"/>
    <w:rsid w:val="008B5079"/>
    <w:rsid w:val="008B5109"/>
    <w:rsid w:val="008B53ED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580"/>
    <w:rsid w:val="008B6920"/>
    <w:rsid w:val="008B6AB2"/>
    <w:rsid w:val="008B6FF3"/>
    <w:rsid w:val="008B7653"/>
    <w:rsid w:val="008B7D88"/>
    <w:rsid w:val="008B7D9F"/>
    <w:rsid w:val="008B7F2F"/>
    <w:rsid w:val="008C01C8"/>
    <w:rsid w:val="008C0255"/>
    <w:rsid w:val="008C0CB5"/>
    <w:rsid w:val="008C127E"/>
    <w:rsid w:val="008C1618"/>
    <w:rsid w:val="008C1BA9"/>
    <w:rsid w:val="008C1C60"/>
    <w:rsid w:val="008C2019"/>
    <w:rsid w:val="008C2216"/>
    <w:rsid w:val="008C232A"/>
    <w:rsid w:val="008C2401"/>
    <w:rsid w:val="008C25CA"/>
    <w:rsid w:val="008C3201"/>
    <w:rsid w:val="008C3398"/>
    <w:rsid w:val="008C33AF"/>
    <w:rsid w:val="008C3BE2"/>
    <w:rsid w:val="008C3C88"/>
    <w:rsid w:val="008C3F19"/>
    <w:rsid w:val="008C43CA"/>
    <w:rsid w:val="008C443F"/>
    <w:rsid w:val="008C48F3"/>
    <w:rsid w:val="008C491A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6F05"/>
    <w:rsid w:val="008C7554"/>
    <w:rsid w:val="008C770B"/>
    <w:rsid w:val="008C7712"/>
    <w:rsid w:val="008D0060"/>
    <w:rsid w:val="008D0235"/>
    <w:rsid w:val="008D03E4"/>
    <w:rsid w:val="008D07B1"/>
    <w:rsid w:val="008D085E"/>
    <w:rsid w:val="008D0F00"/>
    <w:rsid w:val="008D127F"/>
    <w:rsid w:val="008D1717"/>
    <w:rsid w:val="008D1842"/>
    <w:rsid w:val="008D1875"/>
    <w:rsid w:val="008D1D02"/>
    <w:rsid w:val="008D2385"/>
    <w:rsid w:val="008D239C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4E98"/>
    <w:rsid w:val="008D51C9"/>
    <w:rsid w:val="008D529F"/>
    <w:rsid w:val="008D573F"/>
    <w:rsid w:val="008D5A69"/>
    <w:rsid w:val="008D6211"/>
    <w:rsid w:val="008D6217"/>
    <w:rsid w:val="008D64AB"/>
    <w:rsid w:val="008D67B1"/>
    <w:rsid w:val="008D6B47"/>
    <w:rsid w:val="008D6DFA"/>
    <w:rsid w:val="008D7517"/>
    <w:rsid w:val="008D7695"/>
    <w:rsid w:val="008D7A0A"/>
    <w:rsid w:val="008D7A9A"/>
    <w:rsid w:val="008D7D63"/>
    <w:rsid w:val="008D7EAE"/>
    <w:rsid w:val="008D7F80"/>
    <w:rsid w:val="008E062F"/>
    <w:rsid w:val="008E0876"/>
    <w:rsid w:val="008E0A50"/>
    <w:rsid w:val="008E0AE8"/>
    <w:rsid w:val="008E0B2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3EB"/>
    <w:rsid w:val="008E39AD"/>
    <w:rsid w:val="008E3A24"/>
    <w:rsid w:val="008E3BB6"/>
    <w:rsid w:val="008E3C74"/>
    <w:rsid w:val="008E416C"/>
    <w:rsid w:val="008E4924"/>
    <w:rsid w:val="008E4EFB"/>
    <w:rsid w:val="008E4F67"/>
    <w:rsid w:val="008E5346"/>
    <w:rsid w:val="008E537F"/>
    <w:rsid w:val="008E56F4"/>
    <w:rsid w:val="008E5D8A"/>
    <w:rsid w:val="008E6A3D"/>
    <w:rsid w:val="008E6A78"/>
    <w:rsid w:val="008E6F99"/>
    <w:rsid w:val="008E7347"/>
    <w:rsid w:val="008E76B1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5BE"/>
    <w:rsid w:val="008F28A4"/>
    <w:rsid w:val="008F2C68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6052"/>
    <w:rsid w:val="008F6088"/>
    <w:rsid w:val="008F65B0"/>
    <w:rsid w:val="008F65C2"/>
    <w:rsid w:val="008F668A"/>
    <w:rsid w:val="008F693F"/>
    <w:rsid w:val="008F6960"/>
    <w:rsid w:val="008F696E"/>
    <w:rsid w:val="008F6A39"/>
    <w:rsid w:val="008F6F11"/>
    <w:rsid w:val="008F7216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0CF6"/>
    <w:rsid w:val="00900E80"/>
    <w:rsid w:val="009013FF"/>
    <w:rsid w:val="0090152C"/>
    <w:rsid w:val="00901948"/>
    <w:rsid w:val="0090195D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DD9"/>
    <w:rsid w:val="00904F25"/>
    <w:rsid w:val="009050AA"/>
    <w:rsid w:val="00905532"/>
    <w:rsid w:val="009056FF"/>
    <w:rsid w:val="00905AA3"/>
    <w:rsid w:val="00905C38"/>
    <w:rsid w:val="00905D61"/>
    <w:rsid w:val="009065C8"/>
    <w:rsid w:val="00906996"/>
    <w:rsid w:val="00906FFB"/>
    <w:rsid w:val="0090718F"/>
    <w:rsid w:val="0090722E"/>
    <w:rsid w:val="009072AB"/>
    <w:rsid w:val="00907881"/>
    <w:rsid w:val="00907B39"/>
    <w:rsid w:val="00907E8A"/>
    <w:rsid w:val="0091010D"/>
    <w:rsid w:val="00910292"/>
    <w:rsid w:val="009107F2"/>
    <w:rsid w:val="00910975"/>
    <w:rsid w:val="00910A2C"/>
    <w:rsid w:val="00910BE8"/>
    <w:rsid w:val="00910E26"/>
    <w:rsid w:val="00910E80"/>
    <w:rsid w:val="00910EFA"/>
    <w:rsid w:val="00910F2B"/>
    <w:rsid w:val="00911147"/>
    <w:rsid w:val="0091144B"/>
    <w:rsid w:val="009117C4"/>
    <w:rsid w:val="0091195A"/>
    <w:rsid w:val="009120B7"/>
    <w:rsid w:val="0091212F"/>
    <w:rsid w:val="009130DE"/>
    <w:rsid w:val="009137D0"/>
    <w:rsid w:val="009137F6"/>
    <w:rsid w:val="00913D82"/>
    <w:rsid w:val="00913D85"/>
    <w:rsid w:val="00913ECF"/>
    <w:rsid w:val="009141BD"/>
    <w:rsid w:val="00914301"/>
    <w:rsid w:val="0091433E"/>
    <w:rsid w:val="00914469"/>
    <w:rsid w:val="009146D0"/>
    <w:rsid w:val="00914732"/>
    <w:rsid w:val="0091478C"/>
    <w:rsid w:val="00914F12"/>
    <w:rsid w:val="00915490"/>
    <w:rsid w:val="009154AD"/>
    <w:rsid w:val="0091553A"/>
    <w:rsid w:val="009155D2"/>
    <w:rsid w:val="009157E3"/>
    <w:rsid w:val="00916548"/>
    <w:rsid w:val="00916B74"/>
    <w:rsid w:val="00916F1D"/>
    <w:rsid w:val="00916FA1"/>
    <w:rsid w:val="00917000"/>
    <w:rsid w:val="009171AA"/>
    <w:rsid w:val="00917A8F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298"/>
    <w:rsid w:val="00923750"/>
    <w:rsid w:val="009238DD"/>
    <w:rsid w:val="0092413C"/>
    <w:rsid w:val="00924374"/>
    <w:rsid w:val="00924582"/>
    <w:rsid w:val="00924664"/>
    <w:rsid w:val="0092488E"/>
    <w:rsid w:val="009248AE"/>
    <w:rsid w:val="009248C4"/>
    <w:rsid w:val="009249D2"/>
    <w:rsid w:val="00924DC2"/>
    <w:rsid w:val="00925203"/>
    <w:rsid w:val="00925430"/>
    <w:rsid w:val="00926117"/>
    <w:rsid w:val="00926180"/>
    <w:rsid w:val="009264E6"/>
    <w:rsid w:val="0092656C"/>
    <w:rsid w:val="00926BB0"/>
    <w:rsid w:val="009272A0"/>
    <w:rsid w:val="00927386"/>
    <w:rsid w:val="009275D6"/>
    <w:rsid w:val="00927B19"/>
    <w:rsid w:val="00927B77"/>
    <w:rsid w:val="00927EEF"/>
    <w:rsid w:val="00927F49"/>
    <w:rsid w:val="00927FA5"/>
    <w:rsid w:val="00930142"/>
    <w:rsid w:val="00930AFD"/>
    <w:rsid w:val="0093104A"/>
    <w:rsid w:val="0093161B"/>
    <w:rsid w:val="009317D5"/>
    <w:rsid w:val="0093184A"/>
    <w:rsid w:val="00931877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D8B"/>
    <w:rsid w:val="00935EAC"/>
    <w:rsid w:val="00935F26"/>
    <w:rsid w:val="00935FA0"/>
    <w:rsid w:val="009363DD"/>
    <w:rsid w:val="009365EC"/>
    <w:rsid w:val="0093665C"/>
    <w:rsid w:val="0093667C"/>
    <w:rsid w:val="00936FE8"/>
    <w:rsid w:val="0093719A"/>
    <w:rsid w:val="00940150"/>
    <w:rsid w:val="00940823"/>
    <w:rsid w:val="00940DE7"/>
    <w:rsid w:val="0094108A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BC4"/>
    <w:rsid w:val="00943DED"/>
    <w:rsid w:val="00943E21"/>
    <w:rsid w:val="00943E9E"/>
    <w:rsid w:val="00944328"/>
    <w:rsid w:val="00944560"/>
    <w:rsid w:val="00944582"/>
    <w:rsid w:val="00944A0A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694"/>
    <w:rsid w:val="009479E4"/>
    <w:rsid w:val="00947CDE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B9B"/>
    <w:rsid w:val="00951DF6"/>
    <w:rsid w:val="00951E02"/>
    <w:rsid w:val="0095205A"/>
    <w:rsid w:val="00952CEF"/>
    <w:rsid w:val="00952FEF"/>
    <w:rsid w:val="00953358"/>
    <w:rsid w:val="00953BA1"/>
    <w:rsid w:val="00953DB0"/>
    <w:rsid w:val="009543D1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0F05"/>
    <w:rsid w:val="00961163"/>
    <w:rsid w:val="00961570"/>
    <w:rsid w:val="00961615"/>
    <w:rsid w:val="0096162C"/>
    <w:rsid w:val="0096187E"/>
    <w:rsid w:val="00961C22"/>
    <w:rsid w:val="00961D53"/>
    <w:rsid w:val="00962013"/>
    <w:rsid w:val="0096214D"/>
    <w:rsid w:val="009622EF"/>
    <w:rsid w:val="0096270F"/>
    <w:rsid w:val="009630CC"/>
    <w:rsid w:val="00963C31"/>
    <w:rsid w:val="00963CB5"/>
    <w:rsid w:val="009645C5"/>
    <w:rsid w:val="00964641"/>
    <w:rsid w:val="009648AE"/>
    <w:rsid w:val="00964BAA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D"/>
    <w:rsid w:val="009667C6"/>
    <w:rsid w:val="00966C2D"/>
    <w:rsid w:val="009671D7"/>
    <w:rsid w:val="0096798E"/>
    <w:rsid w:val="00967CEF"/>
    <w:rsid w:val="00967D6E"/>
    <w:rsid w:val="00970094"/>
    <w:rsid w:val="00970149"/>
    <w:rsid w:val="009705C8"/>
    <w:rsid w:val="00970943"/>
    <w:rsid w:val="00970A64"/>
    <w:rsid w:val="00970B29"/>
    <w:rsid w:val="00970E39"/>
    <w:rsid w:val="00971017"/>
    <w:rsid w:val="009711D6"/>
    <w:rsid w:val="00971720"/>
    <w:rsid w:val="00971E9E"/>
    <w:rsid w:val="00972B92"/>
    <w:rsid w:val="00972EA7"/>
    <w:rsid w:val="00973412"/>
    <w:rsid w:val="0097348F"/>
    <w:rsid w:val="00973842"/>
    <w:rsid w:val="00973A2D"/>
    <w:rsid w:val="00973D5F"/>
    <w:rsid w:val="00973FEF"/>
    <w:rsid w:val="009741B6"/>
    <w:rsid w:val="009746B9"/>
    <w:rsid w:val="00974D73"/>
    <w:rsid w:val="00974EBF"/>
    <w:rsid w:val="00974ECA"/>
    <w:rsid w:val="009754FC"/>
    <w:rsid w:val="0097563E"/>
    <w:rsid w:val="00976083"/>
    <w:rsid w:val="009762C1"/>
    <w:rsid w:val="0097634D"/>
    <w:rsid w:val="0097645E"/>
    <w:rsid w:val="009766F7"/>
    <w:rsid w:val="00976B0C"/>
    <w:rsid w:val="00977C3C"/>
    <w:rsid w:val="00977CAF"/>
    <w:rsid w:val="00977E00"/>
    <w:rsid w:val="0098026A"/>
    <w:rsid w:val="009803AC"/>
    <w:rsid w:val="0098082C"/>
    <w:rsid w:val="00980F14"/>
    <w:rsid w:val="00980F63"/>
    <w:rsid w:val="00981B9E"/>
    <w:rsid w:val="0098246D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16E"/>
    <w:rsid w:val="0098532D"/>
    <w:rsid w:val="00985661"/>
    <w:rsid w:val="009856ED"/>
    <w:rsid w:val="00985792"/>
    <w:rsid w:val="00985A19"/>
    <w:rsid w:val="00985D29"/>
    <w:rsid w:val="00985DBF"/>
    <w:rsid w:val="00986F66"/>
    <w:rsid w:val="009871AF"/>
    <w:rsid w:val="009877F0"/>
    <w:rsid w:val="009878EB"/>
    <w:rsid w:val="00987E4D"/>
    <w:rsid w:val="00987F42"/>
    <w:rsid w:val="009908E3"/>
    <w:rsid w:val="00990914"/>
    <w:rsid w:val="009909E6"/>
    <w:rsid w:val="00990E1F"/>
    <w:rsid w:val="00990EB8"/>
    <w:rsid w:val="009919C6"/>
    <w:rsid w:val="00991A46"/>
    <w:rsid w:val="00991F60"/>
    <w:rsid w:val="009921EB"/>
    <w:rsid w:val="00992291"/>
    <w:rsid w:val="009922E8"/>
    <w:rsid w:val="009923A8"/>
    <w:rsid w:val="00992AF2"/>
    <w:rsid w:val="00992C38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BBF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8D"/>
    <w:rsid w:val="009A055E"/>
    <w:rsid w:val="009A05F1"/>
    <w:rsid w:val="009A076D"/>
    <w:rsid w:val="009A0A60"/>
    <w:rsid w:val="009A0B1C"/>
    <w:rsid w:val="009A0F4E"/>
    <w:rsid w:val="009A10AB"/>
    <w:rsid w:val="009A15EF"/>
    <w:rsid w:val="009A1783"/>
    <w:rsid w:val="009A1953"/>
    <w:rsid w:val="009A1B08"/>
    <w:rsid w:val="009A1C8F"/>
    <w:rsid w:val="009A1EA4"/>
    <w:rsid w:val="009A2153"/>
    <w:rsid w:val="009A2323"/>
    <w:rsid w:val="009A2A10"/>
    <w:rsid w:val="009A3120"/>
    <w:rsid w:val="009A3228"/>
    <w:rsid w:val="009A353B"/>
    <w:rsid w:val="009A3585"/>
    <w:rsid w:val="009A391C"/>
    <w:rsid w:val="009A3941"/>
    <w:rsid w:val="009A3961"/>
    <w:rsid w:val="009A3CB1"/>
    <w:rsid w:val="009A440B"/>
    <w:rsid w:val="009A47DB"/>
    <w:rsid w:val="009A4A74"/>
    <w:rsid w:val="009A4AFB"/>
    <w:rsid w:val="009A4C52"/>
    <w:rsid w:val="009A4DB1"/>
    <w:rsid w:val="009A5760"/>
    <w:rsid w:val="009A5A8B"/>
    <w:rsid w:val="009A5BFF"/>
    <w:rsid w:val="009A5D96"/>
    <w:rsid w:val="009A5DD4"/>
    <w:rsid w:val="009A5DFC"/>
    <w:rsid w:val="009A623E"/>
    <w:rsid w:val="009A65F0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3FC"/>
    <w:rsid w:val="009B1458"/>
    <w:rsid w:val="009B15C0"/>
    <w:rsid w:val="009B168D"/>
    <w:rsid w:val="009B183E"/>
    <w:rsid w:val="009B1C7B"/>
    <w:rsid w:val="009B20E1"/>
    <w:rsid w:val="009B21DA"/>
    <w:rsid w:val="009B285D"/>
    <w:rsid w:val="009B2A0E"/>
    <w:rsid w:val="009B2E65"/>
    <w:rsid w:val="009B2FB1"/>
    <w:rsid w:val="009B32C4"/>
    <w:rsid w:val="009B389B"/>
    <w:rsid w:val="009B38B7"/>
    <w:rsid w:val="009B38FC"/>
    <w:rsid w:val="009B3A95"/>
    <w:rsid w:val="009B4BF9"/>
    <w:rsid w:val="009B539C"/>
    <w:rsid w:val="009B580F"/>
    <w:rsid w:val="009B58B0"/>
    <w:rsid w:val="009B5AB1"/>
    <w:rsid w:val="009B5C77"/>
    <w:rsid w:val="009B5DE6"/>
    <w:rsid w:val="009B659B"/>
    <w:rsid w:val="009B6812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FF0"/>
    <w:rsid w:val="009C008C"/>
    <w:rsid w:val="009C1043"/>
    <w:rsid w:val="009C10B3"/>
    <w:rsid w:val="009C1280"/>
    <w:rsid w:val="009C130F"/>
    <w:rsid w:val="009C1B8C"/>
    <w:rsid w:val="009C1C85"/>
    <w:rsid w:val="009C1C9E"/>
    <w:rsid w:val="009C1CDE"/>
    <w:rsid w:val="009C1E6C"/>
    <w:rsid w:val="009C1F6F"/>
    <w:rsid w:val="009C2091"/>
    <w:rsid w:val="009C20F7"/>
    <w:rsid w:val="009C295C"/>
    <w:rsid w:val="009C2980"/>
    <w:rsid w:val="009C2B70"/>
    <w:rsid w:val="009C2BEF"/>
    <w:rsid w:val="009C3031"/>
    <w:rsid w:val="009C3134"/>
    <w:rsid w:val="009C3144"/>
    <w:rsid w:val="009C379B"/>
    <w:rsid w:val="009C384E"/>
    <w:rsid w:val="009C3E92"/>
    <w:rsid w:val="009C405E"/>
    <w:rsid w:val="009C40C6"/>
    <w:rsid w:val="009C41EA"/>
    <w:rsid w:val="009C4491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0DF3"/>
    <w:rsid w:val="009D1420"/>
    <w:rsid w:val="009D1886"/>
    <w:rsid w:val="009D19CE"/>
    <w:rsid w:val="009D1A76"/>
    <w:rsid w:val="009D1CB4"/>
    <w:rsid w:val="009D2535"/>
    <w:rsid w:val="009D2794"/>
    <w:rsid w:val="009D2C9F"/>
    <w:rsid w:val="009D2CF7"/>
    <w:rsid w:val="009D2D1E"/>
    <w:rsid w:val="009D2EA7"/>
    <w:rsid w:val="009D3456"/>
    <w:rsid w:val="009D37E3"/>
    <w:rsid w:val="009D3AA3"/>
    <w:rsid w:val="009D3C4A"/>
    <w:rsid w:val="009D4213"/>
    <w:rsid w:val="009D43A2"/>
    <w:rsid w:val="009D4559"/>
    <w:rsid w:val="009D45FD"/>
    <w:rsid w:val="009D4ECB"/>
    <w:rsid w:val="009D500F"/>
    <w:rsid w:val="009D5495"/>
    <w:rsid w:val="009D5807"/>
    <w:rsid w:val="009D590A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0DA1"/>
    <w:rsid w:val="009E1002"/>
    <w:rsid w:val="009E114D"/>
    <w:rsid w:val="009E156F"/>
    <w:rsid w:val="009E1947"/>
    <w:rsid w:val="009E1DB4"/>
    <w:rsid w:val="009E1FB4"/>
    <w:rsid w:val="009E233B"/>
    <w:rsid w:val="009E23E6"/>
    <w:rsid w:val="009E2DD1"/>
    <w:rsid w:val="009E2EA1"/>
    <w:rsid w:val="009E3172"/>
    <w:rsid w:val="009E31BB"/>
    <w:rsid w:val="009E3461"/>
    <w:rsid w:val="009E34DD"/>
    <w:rsid w:val="009E3938"/>
    <w:rsid w:val="009E3939"/>
    <w:rsid w:val="009E3AC3"/>
    <w:rsid w:val="009E404F"/>
    <w:rsid w:val="009E4246"/>
    <w:rsid w:val="009E45DC"/>
    <w:rsid w:val="009E4DDE"/>
    <w:rsid w:val="009E5476"/>
    <w:rsid w:val="009E5499"/>
    <w:rsid w:val="009E574F"/>
    <w:rsid w:val="009E586B"/>
    <w:rsid w:val="009E5CD0"/>
    <w:rsid w:val="009E5D72"/>
    <w:rsid w:val="009E6198"/>
    <w:rsid w:val="009E6594"/>
    <w:rsid w:val="009E6A73"/>
    <w:rsid w:val="009E77BA"/>
    <w:rsid w:val="009E7DAE"/>
    <w:rsid w:val="009E7E1E"/>
    <w:rsid w:val="009F0E93"/>
    <w:rsid w:val="009F0EB8"/>
    <w:rsid w:val="009F1508"/>
    <w:rsid w:val="009F15B3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5F59"/>
    <w:rsid w:val="009F6B7B"/>
    <w:rsid w:val="009F6E7A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4AD7"/>
    <w:rsid w:val="00A050B1"/>
    <w:rsid w:val="00A05489"/>
    <w:rsid w:val="00A05FBD"/>
    <w:rsid w:val="00A06A68"/>
    <w:rsid w:val="00A06C2D"/>
    <w:rsid w:val="00A06DA0"/>
    <w:rsid w:val="00A06E55"/>
    <w:rsid w:val="00A07B0E"/>
    <w:rsid w:val="00A07B4D"/>
    <w:rsid w:val="00A07D07"/>
    <w:rsid w:val="00A1036C"/>
    <w:rsid w:val="00A10A76"/>
    <w:rsid w:val="00A10FE3"/>
    <w:rsid w:val="00A1137F"/>
    <w:rsid w:val="00A11463"/>
    <w:rsid w:val="00A11543"/>
    <w:rsid w:val="00A1155A"/>
    <w:rsid w:val="00A11B0A"/>
    <w:rsid w:val="00A12293"/>
    <w:rsid w:val="00A127E6"/>
    <w:rsid w:val="00A12CC6"/>
    <w:rsid w:val="00A13540"/>
    <w:rsid w:val="00A13ACF"/>
    <w:rsid w:val="00A13F7B"/>
    <w:rsid w:val="00A144A0"/>
    <w:rsid w:val="00A1496E"/>
    <w:rsid w:val="00A15172"/>
    <w:rsid w:val="00A156F5"/>
    <w:rsid w:val="00A15874"/>
    <w:rsid w:val="00A15D65"/>
    <w:rsid w:val="00A15EA5"/>
    <w:rsid w:val="00A15F56"/>
    <w:rsid w:val="00A1640D"/>
    <w:rsid w:val="00A164E6"/>
    <w:rsid w:val="00A16799"/>
    <w:rsid w:val="00A168AC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17B76"/>
    <w:rsid w:val="00A2002A"/>
    <w:rsid w:val="00A20263"/>
    <w:rsid w:val="00A20450"/>
    <w:rsid w:val="00A20696"/>
    <w:rsid w:val="00A20B48"/>
    <w:rsid w:val="00A20ECF"/>
    <w:rsid w:val="00A20EE1"/>
    <w:rsid w:val="00A21C8D"/>
    <w:rsid w:val="00A223EA"/>
    <w:rsid w:val="00A22976"/>
    <w:rsid w:val="00A229CB"/>
    <w:rsid w:val="00A23468"/>
    <w:rsid w:val="00A23713"/>
    <w:rsid w:val="00A23C55"/>
    <w:rsid w:val="00A242FF"/>
    <w:rsid w:val="00A24615"/>
    <w:rsid w:val="00A24EBA"/>
    <w:rsid w:val="00A2517B"/>
    <w:rsid w:val="00A25321"/>
    <w:rsid w:val="00A2553F"/>
    <w:rsid w:val="00A257A5"/>
    <w:rsid w:val="00A25888"/>
    <w:rsid w:val="00A25A18"/>
    <w:rsid w:val="00A25B1A"/>
    <w:rsid w:val="00A25C30"/>
    <w:rsid w:val="00A25E26"/>
    <w:rsid w:val="00A25E7A"/>
    <w:rsid w:val="00A25EBF"/>
    <w:rsid w:val="00A26979"/>
    <w:rsid w:val="00A269CC"/>
    <w:rsid w:val="00A269E6"/>
    <w:rsid w:val="00A26A36"/>
    <w:rsid w:val="00A26A89"/>
    <w:rsid w:val="00A26A94"/>
    <w:rsid w:val="00A26D9B"/>
    <w:rsid w:val="00A27180"/>
    <w:rsid w:val="00A27289"/>
    <w:rsid w:val="00A27634"/>
    <w:rsid w:val="00A27A8A"/>
    <w:rsid w:val="00A27B01"/>
    <w:rsid w:val="00A27BAF"/>
    <w:rsid w:val="00A27CC4"/>
    <w:rsid w:val="00A30B70"/>
    <w:rsid w:val="00A30BBA"/>
    <w:rsid w:val="00A30DB1"/>
    <w:rsid w:val="00A30E96"/>
    <w:rsid w:val="00A30FE5"/>
    <w:rsid w:val="00A3165C"/>
    <w:rsid w:val="00A31AEE"/>
    <w:rsid w:val="00A31F09"/>
    <w:rsid w:val="00A3203E"/>
    <w:rsid w:val="00A3219D"/>
    <w:rsid w:val="00A32562"/>
    <w:rsid w:val="00A32B62"/>
    <w:rsid w:val="00A32F58"/>
    <w:rsid w:val="00A32F93"/>
    <w:rsid w:val="00A334F9"/>
    <w:rsid w:val="00A34413"/>
    <w:rsid w:val="00A34495"/>
    <w:rsid w:val="00A345E2"/>
    <w:rsid w:val="00A34778"/>
    <w:rsid w:val="00A347A5"/>
    <w:rsid w:val="00A347B2"/>
    <w:rsid w:val="00A34947"/>
    <w:rsid w:val="00A34A63"/>
    <w:rsid w:val="00A34B95"/>
    <w:rsid w:val="00A34C50"/>
    <w:rsid w:val="00A34FA8"/>
    <w:rsid w:val="00A35130"/>
    <w:rsid w:val="00A35DC1"/>
    <w:rsid w:val="00A361EE"/>
    <w:rsid w:val="00A36246"/>
    <w:rsid w:val="00A3676C"/>
    <w:rsid w:val="00A36C67"/>
    <w:rsid w:val="00A3716E"/>
    <w:rsid w:val="00A37376"/>
    <w:rsid w:val="00A375B8"/>
    <w:rsid w:val="00A37772"/>
    <w:rsid w:val="00A37E2B"/>
    <w:rsid w:val="00A40011"/>
    <w:rsid w:val="00A402BB"/>
    <w:rsid w:val="00A40370"/>
    <w:rsid w:val="00A4119C"/>
    <w:rsid w:val="00A413B1"/>
    <w:rsid w:val="00A4158E"/>
    <w:rsid w:val="00A416F8"/>
    <w:rsid w:val="00A419F3"/>
    <w:rsid w:val="00A41B26"/>
    <w:rsid w:val="00A41D99"/>
    <w:rsid w:val="00A41E3E"/>
    <w:rsid w:val="00A42293"/>
    <w:rsid w:val="00A42609"/>
    <w:rsid w:val="00A429FF"/>
    <w:rsid w:val="00A42E26"/>
    <w:rsid w:val="00A437F9"/>
    <w:rsid w:val="00A43C22"/>
    <w:rsid w:val="00A4432B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50E"/>
    <w:rsid w:val="00A466D1"/>
    <w:rsid w:val="00A46AF1"/>
    <w:rsid w:val="00A46FB0"/>
    <w:rsid w:val="00A472CA"/>
    <w:rsid w:val="00A47636"/>
    <w:rsid w:val="00A47A29"/>
    <w:rsid w:val="00A47B49"/>
    <w:rsid w:val="00A503C3"/>
    <w:rsid w:val="00A505A2"/>
    <w:rsid w:val="00A50799"/>
    <w:rsid w:val="00A50879"/>
    <w:rsid w:val="00A50DEF"/>
    <w:rsid w:val="00A50E51"/>
    <w:rsid w:val="00A512E2"/>
    <w:rsid w:val="00A51522"/>
    <w:rsid w:val="00A5199A"/>
    <w:rsid w:val="00A51E5E"/>
    <w:rsid w:val="00A522EE"/>
    <w:rsid w:val="00A52395"/>
    <w:rsid w:val="00A52500"/>
    <w:rsid w:val="00A5280A"/>
    <w:rsid w:val="00A530EA"/>
    <w:rsid w:val="00A534F9"/>
    <w:rsid w:val="00A544ED"/>
    <w:rsid w:val="00A548DB"/>
    <w:rsid w:val="00A54A32"/>
    <w:rsid w:val="00A54B8F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2287"/>
    <w:rsid w:val="00A6230A"/>
    <w:rsid w:val="00A62488"/>
    <w:rsid w:val="00A625A7"/>
    <w:rsid w:val="00A62974"/>
    <w:rsid w:val="00A62F0D"/>
    <w:rsid w:val="00A6329B"/>
    <w:rsid w:val="00A63CCB"/>
    <w:rsid w:val="00A640BF"/>
    <w:rsid w:val="00A644C6"/>
    <w:rsid w:val="00A6477B"/>
    <w:rsid w:val="00A6478F"/>
    <w:rsid w:val="00A6499C"/>
    <w:rsid w:val="00A64DD3"/>
    <w:rsid w:val="00A65069"/>
    <w:rsid w:val="00A659F8"/>
    <w:rsid w:val="00A65C30"/>
    <w:rsid w:val="00A65EF5"/>
    <w:rsid w:val="00A6601D"/>
    <w:rsid w:val="00A66200"/>
    <w:rsid w:val="00A665D2"/>
    <w:rsid w:val="00A66841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1CEC"/>
    <w:rsid w:val="00A72D98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4B"/>
    <w:rsid w:val="00A750E9"/>
    <w:rsid w:val="00A75C95"/>
    <w:rsid w:val="00A75DC7"/>
    <w:rsid w:val="00A75E26"/>
    <w:rsid w:val="00A75F33"/>
    <w:rsid w:val="00A76041"/>
    <w:rsid w:val="00A760A6"/>
    <w:rsid w:val="00A763B5"/>
    <w:rsid w:val="00A765F3"/>
    <w:rsid w:val="00A7665C"/>
    <w:rsid w:val="00A768A6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20A3"/>
    <w:rsid w:val="00A8233C"/>
    <w:rsid w:val="00A82621"/>
    <w:rsid w:val="00A82698"/>
    <w:rsid w:val="00A82C17"/>
    <w:rsid w:val="00A82D76"/>
    <w:rsid w:val="00A8399C"/>
    <w:rsid w:val="00A83BC4"/>
    <w:rsid w:val="00A83D92"/>
    <w:rsid w:val="00A8434C"/>
    <w:rsid w:val="00A845B7"/>
    <w:rsid w:val="00A847AE"/>
    <w:rsid w:val="00A84926"/>
    <w:rsid w:val="00A84CDB"/>
    <w:rsid w:val="00A84CEB"/>
    <w:rsid w:val="00A850F0"/>
    <w:rsid w:val="00A85152"/>
    <w:rsid w:val="00A853D7"/>
    <w:rsid w:val="00A855E8"/>
    <w:rsid w:val="00A856E5"/>
    <w:rsid w:val="00A8577B"/>
    <w:rsid w:val="00A85909"/>
    <w:rsid w:val="00A859CF"/>
    <w:rsid w:val="00A85D8D"/>
    <w:rsid w:val="00A862E7"/>
    <w:rsid w:val="00A86C90"/>
    <w:rsid w:val="00A873B4"/>
    <w:rsid w:val="00A87931"/>
    <w:rsid w:val="00A87D96"/>
    <w:rsid w:val="00A87DF5"/>
    <w:rsid w:val="00A87E3A"/>
    <w:rsid w:val="00A87F74"/>
    <w:rsid w:val="00A90211"/>
    <w:rsid w:val="00A9041F"/>
    <w:rsid w:val="00A90465"/>
    <w:rsid w:val="00A90B7B"/>
    <w:rsid w:val="00A913FB"/>
    <w:rsid w:val="00A91482"/>
    <w:rsid w:val="00A91936"/>
    <w:rsid w:val="00A91B0A"/>
    <w:rsid w:val="00A91F2F"/>
    <w:rsid w:val="00A925E7"/>
    <w:rsid w:val="00A92603"/>
    <w:rsid w:val="00A92BFE"/>
    <w:rsid w:val="00A92D6B"/>
    <w:rsid w:val="00A935AF"/>
    <w:rsid w:val="00A93AEC"/>
    <w:rsid w:val="00A93C17"/>
    <w:rsid w:val="00A9421C"/>
    <w:rsid w:val="00A94373"/>
    <w:rsid w:val="00A94C39"/>
    <w:rsid w:val="00A94D3E"/>
    <w:rsid w:val="00A95044"/>
    <w:rsid w:val="00A950D7"/>
    <w:rsid w:val="00A9666A"/>
    <w:rsid w:val="00A96749"/>
    <w:rsid w:val="00A96A12"/>
    <w:rsid w:val="00A96B8A"/>
    <w:rsid w:val="00A96DCF"/>
    <w:rsid w:val="00A9700C"/>
    <w:rsid w:val="00A97723"/>
    <w:rsid w:val="00A97B52"/>
    <w:rsid w:val="00A97BC1"/>
    <w:rsid w:val="00A97C02"/>
    <w:rsid w:val="00A97D5F"/>
    <w:rsid w:val="00AA03E4"/>
    <w:rsid w:val="00AA06AB"/>
    <w:rsid w:val="00AA06FB"/>
    <w:rsid w:val="00AA0F11"/>
    <w:rsid w:val="00AA16B2"/>
    <w:rsid w:val="00AA173B"/>
    <w:rsid w:val="00AA2882"/>
    <w:rsid w:val="00AA29A0"/>
    <w:rsid w:val="00AA2BDE"/>
    <w:rsid w:val="00AA2EDF"/>
    <w:rsid w:val="00AA2F1A"/>
    <w:rsid w:val="00AA2F70"/>
    <w:rsid w:val="00AA3798"/>
    <w:rsid w:val="00AA3D23"/>
    <w:rsid w:val="00AA3E6D"/>
    <w:rsid w:val="00AA3E8C"/>
    <w:rsid w:val="00AA4EEC"/>
    <w:rsid w:val="00AA51A3"/>
    <w:rsid w:val="00AA5233"/>
    <w:rsid w:val="00AA5535"/>
    <w:rsid w:val="00AA5905"/>
    <w:rsid w:val="00AA599A"/>
    <w:rsid w:val="00AA5A8B"/>
    <w:rsid w:val="00AA5C66"/>
    <w:rsid w:val="00AA5ED0"/>
    <w:rsid w:val="00AA5F9A"/>
    <w:rsid w:val="00AA6148"/>
    <w:rsid w:val="00AA6182"/>
    <w:rsid w:val="00AA61D1"/>
    <w:rsid w:val="00AA6296"/>
    <w:rsid w:val="00AA674A"/>
    <w:rsid w:val="00AA6A81"/>
    <w:rsid w:val="00AA7093"/>
    <w:rsid w:val="00AA7187"/>
    <w:rsid w:val="00AA7218"/>
    <w:rsid w:val="00AA72C9"/>
    <w:rsid w:val="00AA750A"/>
    <w:rsid w:val="00AA75DD"/>
    <w:rsid w:val="00AA79FB"/>
    <w:rsid w:val="00AA7B85"/>
    <w:rsid w:val="00AA7DD6"/>
    <w:rsid w:val="00AB00D2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772"/>
    <w:rsid w:val="00AB393E"/>
    <w:rsid w:val="00AB39FF"/>
    <w:rsid w:val="00AB3CA3"/>
    <w:rsid w:val="00AB3E47"/>
    <w:rsid w:val="00AB42AC"/>
    <w:rsid w:val="00AB4AF9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62E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751"/>
    <w:rsid w:val="00AC1804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E0A"/>
    <w:rsid w:val="00AC6F99"/>
    <w:rsid w:val="00AC7060"/>
    <w:rsid w:val="00AC78B5"/>
    <w:rsid w:val="00AC7B4D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3D6"/>
    <w:rsid w:val="00AD23E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9C8"/>
    <w:rsid w:val="00AD4AB0"/>
    <w:rsid w:val="00AD55F4"/>
    <w:rsid w:val="00AD5984"/>
    <w:rsid w:val="00AD5A42"/>
    <w:rsid w:val="00AD5C27"/>
    <w:rsid w:val="00AD6121"/>
    <w:rsid w:val="00AD618D"/>
    <w:rsid w:val="00AD61F8"/>
    <w:rsid w:val="00AD6255"/>
    <w:rsid w:val="00AD6483"/>
    <w:rsid w:val="00AD6907"/>
    <w:rsid w:val="00AD6C9B"/>
    <w:rsid w:val="00AD7A42"/>
    <w:rsid w:val="00AD7EC8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947"/>
    <w:rsid w:val="00AE496E"/>
    <w:rsid w:val="00AE525F"/>
    <w:rsid w:val="00AE5568"/>
    <w:rsid w:val="00AE5910"/>
    <w:rsid w:val="00AE5EB7"/>
    <w:rsid w:val="00AE6107"/>
    <w:rsid w:val="00AE635B"/>
    <w:rsid w:val="00AE68FE"/>
    <w:rsid w:val="00AE6C9C"/>
    <w:rsid w:val="00AE772D"/>
    <w:rsid w:val="00AE7960"/>
    <w:rsid w:val="00AE7C30"/>
    <w:rsid w:val="00AF056D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3358"/>
    <w:rsid w:val="00AF439E"/>
    <w:rsid w:val="00AF443E"/>
    <w:rsid w:val="00AF4726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30"/>
    <w:rsid w:val="00AF659B"/>
    <w:rsid w:val="00AF675C"/>
    <w:rsid w:val="00AF6C79"/>
    <w:rsid w:val="00AF6D3E"/>
    <w:rsid w:val="00AF6F9C"/>
    <w:rsid w:val="00AF701A"/>
    <w:rsid w:val="00AF72FD"/>
    <w:rsid w:val="00AF7C6B"/>
    <w:rsid w:val="00AF7C8B"/>
    <w:rsid w:val="00B00834"/>
    <w:rsid w:val="00B00D19"/>
    <w:rsid w:val="00B00D5E"/>
    <w:rsid w:val="00B01365"/>
    <w:rsid w:val="00B0163E"/>
    <w:rsid w:val="00B02103"/>
    <w:rsid w:val="00B022BE"/>
    <w:rsid w:val="00B02C4F"/>
    <w:rsid w:val="00B02E36"/>
    <w:rsid w:val="00B0324F"/>
    <w:rsid w:val="00B033A5"/>
    <w:rsid w:val="00B03882"/>
    <w:rsid w:val="00B0429F"/>
    <w:rsid w:val="00B04615"/>
    <w:rsid w:val="00B0482D"/>
    <w:rsid w:val="00B0496B"/>
    <w:rsid w:val="00B04B5F"/>
    <w:rsid w:val="00B04D0E"/>
    <w:rsid w:val="00B04E49"/>
    <w:rsid w:val="00B0532B"/>
    <w:rsid w:val="00B056A0"/>
    <w:rsid w:val="00B057F3"/>
    <w:rsid w:val="00B05A91"/>
    <w:rsid w:val="00B05AB2"/>
    <w:rsid w:val="00B05B6C"/>
    <w:rsid w:val="00B05C4B"/>
    <w:rsid w:val="00B05DC9"/>
    <w:rsid w:val="00B05F64"/>
    <w:rsid w:val="00B060E4"/>
    <w:rsid w:val="00B06177"/>
    <w:rsid w:val="00B0651F"/>
    <w:rsid w:val="00B06625"/>
    <w:rsid w:val="00B06767"/>
    <w:rsid w:val="00B06C9A"/>
    <w:rsid w:val="00B06E13"/>
    <w:rsid w:val="00B06E6B"/>
    <w:rsid w:val="00B071F8"/>
    <w:rsid w:val="00B07287"/>
    <w:rsid w:val="00B074DB"/>
    <w:rsid w:val="00B07595"/>
    <w:rsid w:val="00B0775B"/>
    <w:rsid w:val="00B077EB"/>
    <w:rsid w:val="00B07A96"/>
    <w:rsid w:val="00B07FBE"/>
    <w:rsid w:val="00B10706"/>
    <w:rsid w:val="00B1081C"/>
    <w:rsid w:val="00B10913"/>
    <w:rsid w:val="00B10D7C"/>
    <w:rsid w:val="00B113EB"/>
    <w:rsid w:val="00B11938"/>
    <w:rsid w:val="00B120B1"/>
    <w:rsid w:val="00B1220B"/>
    <w:rsid w:val="00B1239B"/>
    <w:rsid w:val="00B12824"/>
    <w:rsid w:val="00B12A2B"/>
    <w:rsid w:val="00B130F3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0B"/>
    <w:rsid w:val="00B14FC8"/>
    <w:rsid w:val="00B15304"/>
    <w:rsid w:val="00B1531A"/>
    <w:rsid w:val="00B153BB"/>
    <w:rsid w:val="00B15697"/>
    <w:rsid w:val="00B1594B"/>
    <w:rsid w:val="00B15ABA"/>
    <w:rsid w:val="00B15C1D"/>
    <w:rsid w:val="00B15F2D"/>
    <w:rsid w:val="00B161C3"/>
    <w:rsid w:val="00B165DD"/>
    <w:rsid w:val="00B170AB"/>
    <w:rsid w:val="00B17356"/>
    <w:rsid w:val="00B174E9"/>
    <w:rsid w:val="00B17B02"/>
    <w:rsid w:val="00B17BAB"/>
    <w:rsid w:val="00B204B6"/>
    <w:rsid w:val="00B219BD"/>
    <w:rsid w:val="00B22436"/>
    <w:rsid w:val="00B2263E"/>
    <w:rsid w:val="00B226A9"/>
    <w:rsid w:val="00B226EA"/>
    <w:rsid w:val="00B22E10"/>
    <w:rsid w:val="00B22F61"/>
    <w:rsid w:val="00B231DE"/>
    <w:rsid w:val="00B2337D"/>
    <w:rsid w:val="00B238BB"/>
    <w:rsid w:val="00B23A48"/>
    <w:rsid w:val="00B23C71"/>
    <w:rsid w:val="00B23C78"/>
    <w:rsid w:val="00B23E68"/>
    <w:rsid w:val="00B23E79"/>
    <w:rsid w:val="00B23F7D"/>
    <w:rsid w:val="00B23FB1"/>
    <w:rsid w:val="00B24040"/>
    <w:rsid w:val="00B2440C"/>
    <w:rsid w:val="00B2500A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7405"/>
    <w:rsid w:val="00B27436"/>
    <w:rsid w:val="00B27829"/>
    <w:rsid w:val="00B27909"/>
    <w:rsid w:val="00B279EF"/>
    <w:rsid w:val="00B30166"/>
    <w:rsid w:val="00B308D4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E4"/>
    <w:rsid w:val="00B3572D"/>
    <w:rsid w:val="00B3578F"/>
    <w:rsid w:val="00B35B9C"/>
    <w:rsid w:val="00B35BA7"/>
    <w:rsid w:val="00B35C53"/>
    <w:rsid w:val="00B369F6"/>
    <w:rsid w:val="00B36EC5"/>
    <w:rsid w:val="00B37311"/>
    <w:rsid w:val="00B37A0D"/>
    <w:rsid w:val="00B37EFE"/>
    <w:rsid w:val="00B4004D"/>
    <w:rsid w:val="00B4007C"/>
    <w:rsid w:val="00B40522"/>
    <w:rsid w:val="00B407BC"/>
    <w:rsid w:val="00B4086C"/>
    <w:rsid w:val="00B40CDE"/>
    <w:rsid w:val="00B41A1D"/>
    <w:rsid w:val="00B41BC4"/>
    <w:rsid w:val="00B41BFA"/>
    <w:rsid w:val="00B41D26"/>
    <w:rsid w:val="00B41EDD"/>
    <w:rsid w:val="00B41F4A"/>
    <w:rsid w:val="00B42249"/>
    <w:rsid w:val="00B422A2"/>
    <w:rsid w:val="00B42BF3"/>
    <w:rsid w:val="00B42CD2"/>
    <w:rsid w:val="00B42DC2"/>
    <w:rsid w:val="00B42FE1"/>
    <w:rsid w:val="00B435A2"/>
    <w:rsid w:val="00B436AE"/>
    <w:rsid w:val="00B43BE9"/>
    <w:rsid w:val="00B43C44"/>
    <w:rsid w:val="00B44515"/>
    <w:rsid w:val="00B44631"/>
    <w:rsid w:val="00B446BE"/>
    <w:rsid w:val="00B44B7C"/>
    <w:rsid w:val="00B45A35"/>
    <w:rsid w:val="00B4605F"/>
    <w:rsid w:val="00B462E4"/>
    <w:rsid w:val="00B4662B"/>
    <w:rsid w:val="00B46E43"/>
    <w:rsid w:val="00B46F1B"/>
    <w:rsid w:val="00B46F82"/>
    <w:rsid w:val="00B471BE"/>
    <w:rsid w:val="00B47941"/>
    <w:rsid w:val="00B47D3E"/>
    <w:rsid w:val="00B47F89"/>
    <w:rsid w:val="00B50D88"/>
    <w:rsid w:val="00B51E0D"/>
    <w:rsid w:val="00B52379"/>
    <w:rsid w:val="00B52A64"/>
    <w:rsid w:val="00B52B16"/>
    <w:rsid w:val="00B52DB4"/>
    <w:rsid w:val="00B52DB6"/>
    <w:rsid w:val="00B53575"/>
    <w:rsid w:val="00B53908"/>
    <w:rsid w:val="00B53938"/>
    <w:rsid w:val="00B540CE"/>
    <w:rsid w:val="00B5415C"/>
    <w:rsid w:val="00B543BA"/>
    <w:rsid w:val="00B544C4"/>
    <w:rsid w:val="00B54A16"/>
    <w:rsid w:val="00B54B16"/>
    <w:rsid w:val="00B54B81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FDE"/>
    <w:rsid w:val="00B620A9"/>
    <w:rsid w:val="00B62263"/>
    <w:rsid w:val="00B625AA"/>
    <w:rsid w:val="00B62646"/>
    <w:rsid w:val="00B6279B"/>
    <w:rsid w:val="00B6291E"/>
    <w:rsid w:val="00B630C8"/>
    <w:rsid w:val="00B6329E"/>
    <w:rsid w:val="00B634EE"/>
    <w:rsid w:val="00B6357D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C6"/>
    <w:rsid w:val="00B670EA"/>
    <w:rsid w:val="00B67283"/>
    <w:rsid w:val="00B701D4"/>
    <w:rsid w:val="00B7023A"/>
    <w:rsid w:val="00B702C4"/>
    <w:rsid w:val="00B70395"/>
    <w:rsid w:val="00B70524"/>
    <w:rsid w:val="00B70CA3"/>
    <w:rsid w:val="00B712D1"/>
    <w:rsid w:val="00B71344"/>
    <w:rsid w:val="00B717CE"/>
    <w:rsid w:val="00B71F3D"/>
    <w:rsid w:val="00B722BA"/>
    <w:rsid w:val="00B72AF4"/>
    <w:rsid w:val="00B72BC0"/>
    <w:rsid w:val="00B72D81"/>
    <w:rsid w:val="00B72FC1"/>
    <w:rsid w:val="00B735E8"/>
    <w:rsid w:val="00B73609"/>
    <w:rsid w:val="00B7370D"/>
    <w:rsid w:val="00B7372D"/>
    <w:rsid w:val="00B73BED"/>
    <w:rsid w:val="00B73E55"/>
    <w:rsid w:val="00B740B9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570"/>
    <w:rsid w:val="00B766F7"/>
    <w:rsid w:val="00B77463"/>
    <w:rsid w:val="00B779B4"/>
    <w:rsid w:val="00B77B45"/>
    <w:rsid w:val="00B77C1C"/>
    <w:rsid w:val="00B77E9E"/>
    <w:rsid w:val="00B77FDB"/>
    <w:rsid w:val="00B80F66"/>
    <w:rsid w:val="00B812C8"/>
    <w:rsid w:val="00B817FD"/>
    <w:rsid w:val="00B819F9"/>
    <w:rsid w:val="00B81E56"/>
    <w:rsid w:val="00B82239"/>
    <w:rsid w:val="00B822F1"/>
    <w:rsid w:val="00B82339"/>
    <w:rsid w:val="00B8315C"/>
    <w:rsid w:val="00B83388"/>
    <w:rsid w:val="00B834C1"/>
    <w:rsid w:val="00B834C2"/>
    <w:rsid w:val="00B837B4"/>
    <w:rsid w:val="00B837E0"/>
    <w:rsid w:val="00B83939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F2A"/>
    <w:rsid w:val="00B863D8"/>
    <w:rsid w:val="00B869D5"/>
    <w:rsid w:val="00B86B52"/>
    <w:rsid w:val="00B8705A"/>
    <w:rsid w:val="00B87208"/>
    <w:rsid w:val="00B8740E"/>
    <w:rsid w:val="00B87798"/>
    <w:rsid w:val="00B87AEF"/>
    <w:rsid w:val="00B87DCF"/>
    <w:rsid w:val="00B90628"/>
    <w:rsid w:val="00B91007"/>
    <w:rsid w:val="00B913E4"/>
    <w:rsid w:val="00B91540"/>
    <w:rsid w:val="00B922FC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261"/>
    <w:rsid w:val="00B9537E"/>
    <w:rsid w:val="00B95547"/>
    <w:rsid w:val="00B95A8D"/>
    <w:rsid w:val="00B95B3A"/>
    <w:rsid w:val="00B9608F"/>
    <w:rsid w:val="00B96393"/>
    <w:rsid w:val="00B965CE"/>
    <w:rsid w:val="00B9680F"/>
    <w:rsid w:val="00B969D3"/>
    <w:rsid w:val="00B96DE8"/>
    <w:rsid w:val="00B96FCD"/>
    <w:rsid w:val="00B9773B"/>
    <w:rsid w:val="00B97924"/>
    <w:rsid w:val="00B979F9"/>
    <w:rsid w:val="00BA0010"/>
    <w:rsid w:val="00BA0050"/>
    <w:rsid w:val="00BA0B1A"/>
    <w:rsid w:val="00BA108F"/>
    <w:rsid w:val="00BA14DD"/>
    <w:rsid w:val="00BA1624"/>
    <w:rsid w:val="00BA172F"/>
    <w:rsid w:val="00BA185F"/>
    <w:rsid w:val="00BA18C8"/>
    <w:rsid w:val="00BA1B89"/>
    <w:rsid w:val="00BA1EDA"/>
    <w:rsid w:val="00BA1FB3"/>
    <w:rsid w:val="00BA2083"/>
    <w:rsid w:val="00BA2732"/>
    <w:rsid w:val="00BA2AE7"/>
    <w:rsid w:val="00BA2C70"/>
    <w:rsid w:val="00BA2EAA"/>
    <w:rsid w:val="00BA2EB8"/>
    <w:rsid w:val="00BA3218"/>
    <w:rsid w:val="00BA323B"/>
    <w:rsid w:val="00BA3D89"/>
    <w:rsid w:val="00BA41E2"/>
    <w:rsid w:val="00BA43DE"/>
    <w:rsid w:val="00BA5679"/>
    <w:rsid w:val="00BA56EE"/>
    <w:rsid w:val="00BA5720"/>
    <w:rsid w:val="00BA58CA"/>
    <w:rsid w:val="00BA5D33"/>
    <w:rsid w:val="00BA5FEA"/>
    <w:rsid w:val="00BA6563"/>
    <w:rsid w:val="00BA6AB3"/>
    <w:rsid w:val="00BA6C5B"/>
    <w:rsid w:val="00BA6D08"/>
    <w:rsid w:val="00BA6E90"/>
    <w:rsid w:val="00BA705B"/>
    <w:rsid w:val="00BA706C"/>
    <w:rsid w:val="00BA74B9"/>
    <w:rsid w:val="00BA75C7"/>
    <w:rsid w:val="00BA773E"/>
    <w:rsid w:val="00BA7776"/>
    <w:rsid w:val="00BA78D9"/>
    <w:rsid w:val="00BA7F9D"/>
    <w:rsid w:val="00BB0303"/>
    <w:rsid w:val="00BB03CC"/>
    <w:rsid w:val="00BB0569"/>
    <w:rsid w:val="00BB0584"/>
    <w:rsid w:val="00BB0595"/>
    <w:rsid w:val="00BB0691"/>
    <w:rsid w:val="00BB0BB1"/>
    <w:rsid w:val="00BB0BB9"/>
    <w:rsid w:val="00BB0BF7"/>
    <w:rsid w:val="00BB0C58"/>
    <w:rsid w:val="00BB0F6A"/>
    <w:rsid w:val="00BB1550"/>
    <w:rsid w:val="00BB18AF"/>
    <w:rsid w:val="00BB1F78"/>
    <w:rsid w:val="00BB2903"/>
    <w:rsid w:val="00BB2D91"/>
    <w:rsid w:val="00BB2EA6"/>
    <w:rsid w:val="00BB3514"/>
    <w:rsid w:val="00BB399A"/>
    <w:rsid w:val="00BB3EAC"/>
    <w:rsid w:val="00BB3F35"/>
    <w:rsid w:val="00BB44F8"/>
    <w:rsid w:val="00BB457A"/>
    <w:rsid w:val="00BB4656"/>
    <w:rsid w:val="00BB5198"/>
    <w:rsid w:val="00BB537B"/>
    <w:rsid w:val="00BB5846"/>
    <w:rsid w:val="00BB596B"/>
    <w:rsid w:val="00BB5A5C"/>
    <w:rsid w:val="00BB622F"/>
    <w:rsid w:val="00BB6B23"/>
    <w:rsid w:val="00BB6C27"/>
    <w:rsid w:val="00BB6C96"/>
    <w:rsid w:val="00BB6DFB"/>
    <w:rsid w:val="00BB6EA3"/>
    <w:rsid w:val="00BB6ED7"/>
    <w:rsid w:val="00BB6FDE"/>
    <w:rsid w:val="00BB7129"/>
    <w:rsid w:val="00BB7975"/>
    <w:rsid w:val="00BB79E4"/>
    <w:rsid w:val="00BB7C15"/>
    <w:rsid w:val="00BB7D5A"/>
    <w:rsid w:val="00BB7ED5"/>
    <w:rsid w:val="00BC020F"/>
    <w:rsid w:val="00BC096F"/>
    <w:rsid w:val="00BC0A39"/>
    <w:rsid w:val="00BC0DF0"/>
    <w:rsid w:val="00BC1026"/>
    <w:rsid w:val="00BC1237"/>
    <w:rsid w:val="00BC16DB"/>
    <w:rsid w:val="00BC18CA"/>
    <w:rsid w:val="00BC18FD"/>
    <w:rsid w:val="00BC1AA9"/>
    <w:rsid w:val="00BC1BE9"/>
    <w:rsid w:val="00BC2522"/>
    <w:rsid w:val="00BC25A4"/>
    <w:rsid w:val="00BC2658"/>
    <w:rsid w:val="00BC2955"/>
    <w:rsid w:val="00BC2B82"/>
    <w:rsid w:val="00BC2BF9"/>
    <w:rsid w:val="00BC2FFA"/>
    <w:rsid w:val="00BC3006"/>
    <w:rsid w:val="00BC310D"/>
    <w:rsid w:val="00BC31C7"/>
    <w:rsid w:val="00BC3337"/>
    <w:rsid w:val="00BC355B"/>
    <w:rsid w:val="00BC38AF"/>
    <w:rsid w:val="00BC3C4A"/>
    <w:rsid w:val="00BC3F62"/>
    <w:rsid w:val="00BC49BD"/>
    <w:rsid w:val="00BC4BBF"/>
    <w:rsid w:val="00BC4ED6"/>
    <w:rsid w:val="00BC5445"/>
    <w:rsid w:val="00BC5590"/>
    <w:rsid w:val="00BC57EF"/>
    <w:rsid w:val="00BC5BC9"/>
    <w:rsid w:val="00BC7217"/>
    <w:rsid w:val="00BC7643"/>
    <w:rsid w:val="00BC78F8"/>
    <w:rsid w:val="00BC796E"/>
    <w:rsid w:val="00BC7C79"/>
    <w:rsid w:val="00BC7FFC"/>
    <w:rsid w:val="00BD029A"/>
    <w:rsid w:val="00BD0455"/>
    <w:rsid w:val="00BD0944"/>
    <w:rsid w:val="00BD0A5E"/>
    <w:rsid w:val="00BD0DBD"/>
    <w:rsid w:val="00BD10A4"/>
    <w:rsid w:val="00BD133C"/>
    <w:rsid w:val="00BD1355"/>
    <w:rsid w:val="00BD13A8"/>
    <w:rsid w:val="00BD13B9"/>
    <w:rsid w:val="00BD1900"/>
    <w:rsid w:val="00BD1AC6"/>
    <w:rsid w:val="00BD1C0E"/>
    <w:rsid w:val="00BD1CF2"/>
    <w:rsid w:val="00BD20BF"/>
    <w:rsid w:val="00BD2346"/>
    <w:rsid w:val="00BD246B"/>
    <w:rsid w:val="00BD2755"/>
    <w:rsid w:val="00BD2A3C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4EE3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D78CD"/>
    <w:rsid w:val="00BE016E"/>
    <w:rsid w:val="00BE01A0"/>
    <w:rsid w:val="00BE033E"/>
    <w:rsid w:val="00BE040F"/>
    <w:rsid w:val="00BE044B"/>
    <w:rsid w:val="00BE0458"/>
    <w:rsid w:val="00BE09CF"/>
    <w:rsid w:val="00BE0BF7"/>
    <w:rsid w:val="00BE107F"/>
    <w:rsid w:val="00BE10EB"/>
    <w:rsid w:val="00BE114A"/>
    <w:rsid w:val="00BE1801"/>
    <w:rsid w:val="00BE1A7A"/>
    <w:rsid w:val="00BE2AAE"/>
    <w:rsid w:val="00BE3421"/>
    <w:rsid w:val="00BE3488"/>
    <w:rsid w:val="00BE3A07"/>
    <w:rsid w:val="00BE3CB9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69A"/>
    <w:rsid w:val="00BE7AF5"/>
    <w:rsid w:val="00BE7C2D"/>
    <w:rsid w:val="00BE7EC2"/>
    <w:rsid w:val="00BF014A"/>
    <w:rsid w:val="00BF014F"/>
    <w:rsid w:val="00BF02E8"/>
    <w:rsid w:val="00BF03C0"/>
    <w:rsid w:val="00BF0430"/>
    <w:rsid w:val="00BF094F"/>
    <w:rsid w:val="00BF0B9D"/>
    <w:rsid w:val="00BF0C92"/>
    <w:rsid w:val="00BF0D7A"/>
    <w:rsid w:val="00BF1593"/>
    <w:rsid w:val="00BF2082"/>
    <w:rsid w:val="00BF212E"/>
    <w:rsid w:val="00BF21B1"/>
    <w:rsid w:val="00BF22D2"/>
    <w:rsid w:val="00BF239F"/>
    <w:rsid w:val="00BF2A4F"/>
    <w:rsid w:val="00BF2B01"/>
    <w:rsid w:val="00BF322F"/>
    <w:rsid w:val="00BF36CA"/>
    <w:rsid w:val="00BF38D9"/>
    <w:rsid w:val="00BF3BCA"/>
    <w:rsid w:val="00BF3F10"/>
    <w:rsid w:val="00BF41D1"/>
    <w:rsid w:val="00BF420C"/>
    <w:rsid w:val="00BF4764"/>
    <w:rsid w:val="00BF4A96"/>
    <w:rsid w:val="00BF4D2B"/>
    <w:rsid w:val="00BF4FEC"/>
    <w:rsid w:val="00BF5181"/>
    <w:rsid w:val="00BF54AC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80"/>
    <w:rsid w:val="00C02AEC"/>
    <w:rsid w:val="00C02EE5"/>
    <w:rsid w:val="00C035B2"/>
    <w:rsid w:val="00C03696"/>
    <w:rsid w:val="00C036AD"/>
    <w:rsid w:val="00C036D6"/>
    <w:rsid w:val="00C03798"/>
    <w:rsid w:val="00C038ED"/>
    <w:rsid w:val="00C03AE4"/>
    <w:rsid w:val="00C03B34"/>
    <w:rsid w:val="00C0412A"/>
    <w:rsid w:val="00C042F9"/>
    <w:rsid w:val="00C04729"/>
    <w:rsid w:val="00C04C21"/>
    <w:rsid w:val="00C0506B"/>
    <w:rsid w:val="00C053C0"/>
    <w:rsid w:val="00C05A01"/>
    <w:rsid w:val="00C06037"/>
    <w:rsid w:val="00C06065"/>
    <w:rsid w:val="00C06585"/>
    <w:rsid w:val="00C07182"/>
    <w:rsid w:val="00C072F9"/>
    <w:rsid w:val="00C073F2"/>
    <w:rsid w:val="00C07B42"/>
    <w:rsid w:val="00C07E11"/>
    <w:rsid w:val="00C104E9"/>
    <w:rsid w:val="00C107BB"/>
    <w:rsid w:val="00C10B54"/>
    <w:rsid w:val="00C10BDF"/>
    <w:rsid w:val="00C10EA6"/>
    <w:rsid w:val="00C111E8"/>
    <w:rsid w:val="00C112EF"/>
    <w:rsid w:val="00C12127"/>
    <w:rsid w:val="00C122F2"/>
    <w:rsid w:val="00C12777"/>
    <w:rsid w:val="00C12CB0"/>
    <w:rsid w:val="00C12DA7"/>
    <w:rsid w:val="00C1301A"/>
    <w:rsid w:val="00C1345B"/>
    <w:rsid w:val="00C13901"/>
    <w:rsid w:val="00C143B9"/>
    <w:rsid w:val="00C145CB"/>
    <w:rsid w:val="00C14801"/>
    <w:rsid w:val="00C14847"/>
    <w:rsid w:val="00C14DAF"/>
    <w:rsid w:val="00C15028"/>
    <w:rsid w:val="00C15069"/>
    <w:rsid w:val="00C155EC"/>
    <w:rsid w:val="00C15A90"/>
    <w:rsid w:val="00C15C7E"/>
    <w:rsid w:val="00C15CE8"/>
    <w:rsid w:val="00C15F66"/>
    <w:rsid w:val="00C160AA"/>
    <w:rsid w:val="00C16942"/>
    <w:rsid w:val="00C16CFE"/>
    <w:rsid w:val="00C16DC1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2A7"/>
    <w:rsid w:val="00C203EC"/>
    <w:rsid w:val="00C204B5"/>
    <w:rsid w:val="00C20859"/>
    <w:rsid w:val="00C2095A"/>
    <w:rsid w:val="00C20B39"/>
    <w:rsid w:val="00C20E1D"/>
    <w:rsid w:val="00C20E5D"/>
    <w:rsid w:val="00C211A8"/>
    <w:rsid w:val="00C211F0"/>
    <w:rsid w:val="00C21A78"/>
    <w:rsid w:val="00C21DF5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AA2"/>
    <w:rsid w:val="00C24BA7"/>
    <w:rsid w:val="00C25068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0EB"/>
    <w:rsid w:val="00C3019F"/>
    <w:rsid w:val="00C30318"/>
    <w:rsid w:val="00C30552"/>
    <w:rsid w:val="00C30F7E"/>
    <w:rsid w:val="00C3108A"/>
    <w:rsid w:val="00C3109E"/>
    <w:rsid w:val="00C316DD"/>
    <w:rsid w:val="00C31795"/>
    <w:rsid w:val="00C317C3"/>
    <w:rsid w:val="00C31D0D"/>
    <w:rsid w:val="00C321D9"/>
    <w:rsid w:val="00C321FA"/>
    <w:rsid w:val="00C3242C"/>
    <w:rsid w:val="00C325EB"/>
    <w:rsid w:val="00C3265B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BFB"/>
    <w:rsid w:val="00C35D29"/>
    <w:rsid w:val="00C3629C"/>
    <w:rsid w:val="00C3659B"/>
    <w:rsid w:val="00C369EC"/>
    <w:rsid w:val="00C36A92"/>
    <w:rsid w:val="00C36BAD"/>
    <w:rsid w:val="00C36C42"/>
    <w:rsid w:val="00C370A6"/>
    <w:rsid w:val="00C373E0"/>
    <w:rsid w:val="00C37FF9"/>
    <w:rsid w:val="00C40122"/>
    <w:rsid w:val="00C4020B"/>
    <w:rsid w:val="00C4029A"/>
    <w:rsid w:val="00C405CE"/>
    <w:rsid w:val="00C407CB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22DC"/>
    <w:rsid w:val="00C4244E"/>
    <w:rsid w:val="00C42A57"/>
    <w:rsid w:val="00C43924"/>
    <w:rsid w:val="00C43980"/>
    <w:rsid w:val="00C442A3"/>
    <w:rsid w:val="00C44687"/>
    <w:rsid w:val="00C44C9B"/>
    <w:rsid w:val="00C44F06"/>
    <w:rsid w:val="00C4508A"/>
    <w:rsid w:val="00C450D1"/>
    <w:rsid w:val="00C45145"/>
    <w:rsid w:val="00C45188"/>
    <w:rsid w:val="00C4574D"/>
    <w:rsid w:val="00C457D3"/>
    <w:rsid w:val="00C45DE9"/>
    <w:rsid w:val="00C45FD8"/>
    <w:rsid w:val="00C46654"/>
    <w:rsid w:val="00C46A1A"/>
    <w:rsid w:val="00C46D5D"/>
    <w:rsid w:val="00C46F07"/>
    <w:rsid w:val="00C47899"/>
    <w:rsid w:val="00C5000E"/>
    <w:rsid w:val="00C502E7"/>
    <w:rsid w:val="00C509DF"/>
    <w:rsid w:val="00C50A21"/>
    <w:rsid w:val="00C5101F"/>
    <w:rsid w:val="00C5139D"/>
    <w:rsid w:val="00C517DC"/>
    <w:rsid w:val="00C52005"/>
    <w:rsid w:val="00C52019"/>
    <w:rsid w:val="00C5219A"/>
    <w:rsid w:val="00C5234C"/>
    <w:rsid w:val="00C52426"/>
    <w:rsid w:val="00C52567"/>
    <w:rsid w:val="00C526C0"/>
    <w:rsid w:val="00C52706"/>
    <w:rsid w:val="00C52C26"/>
    <w:rsid w:val="00C5304A"/>
    <w:rsid w:val="00C53153"/>
    <w:rsid w:val="00C535E5"/>
    <w:rsid w:val="00C53A5B"/>
    <w:rsid w:val="00C53EA4"/>
    <w:rsid w:val="00C540CD"/>
    <w:rsid w:val="00C542DA"/>
    <w:rsid w:val="00C5458E"/>
    <w:rsid w:val="00C548EA"/>
    <w:rsid w:val="00C54C23"/>
    <w:rsid w:val="00C5566A"/>
    <w:rsid w:val="00C55BD5"/>
    <w:rsid w:val="00C55C3F"/>
    <w:rsid w:val="00C55C6B"/>
    <w:rsid w:val="00C560CE"/>
    <w:rsid w:val="00C565F4"/>
    <w:rsid w:val="00C56649"/>
    <w:rsid w:val="00C568AC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656"/>
    <w:rsid w:val="00C61C97"/>
    <w:rsid w:val="00C62040"/>
    <w:rsid w:val="00C620DB"/>
    <w:rsid w:val="00C621AE"/>
    <w:rsid w:val="00C624A8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7B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364"/>
    <w:rsid w:val="00C7175E"/>
    <w:rsid w:val="00C71A54"/>
    <w:rsid w:val="00C71ED3"/>
    <w:rsid w:val="00C720E9"/>
    <w:rsid w:val="00C722DB"/>
    <w:rsid w:val="00C72671"/>
    <w:rsid w:val="00C7317F"/>
    <w:rsid w:val="00C732B4"/>
    <w:rsid w:val="00C733B3"/>
    <w:rsid w:val="00C73410"/>
    <w:rsid w:val="00C7391C"/>
    <w:rsid w:val="00C73CB5"/>
    <w:rsid w:val="00C74010"/>
    <w:rsid w:val="00C7446B"/>
    <w:rsid w:val="00C747EA"/>
    <w:rsid w:val="00C75086"/>
    <w:rsid w:val="00C75631"/>
    <w:rsid w:val="00C75709"/>
    <w:rsid w:val="00C75BDB"/>
    <w:rsid w:val="00C76406"/>
    <w:rsid w:val="00C76530"/>
    <w:rsid w:val="00C7675E"/>
    <w:rsid w:val="00C76B85"/>
    <w:rsid w:val="00C76DD9"/>
    <w:rsid w:val="00C76E90"/>
    <w:rsid w:val="00C7723A"/>
    <w:rsid w:val="00C7750D"/>
    <w:rsid w:val="00C77619"/>
    <w:rsid w:val="00C77B12"/>
    <w:rsid w:val="00C77B65"/>
    <w:rsid w:val="00C77B69"/>
    <w:rsid w:val="00C80FEF"/>
    <w:rsid w:val="00C812D6"/>
    <w:rsid w:val="00C81746"/>
    <w:rsid w:val="00C818AA"/>
    <w:rsid w:val="00C8190A"/>
    <w:rsid w:val="00C81CAA"/>
    <w:rsid w:val="00C81D83"/>
    <w:rsid w:val="00C81DDE"/>
    <w:rsid w:val="00C820AD"/>
    <w:rsid w:val="00C825B9"/>
    <w:rsid w:val="00C828EB"/>
    <w:rsid w:val="00C82C94"/>
    <w:rsid w:val="00C839BB"/>
    <w:rsid w:val="00C83A09"/>
    <w:rsid w:val="00C83BC4"/>
    <w:rsid w:val="00C83CB7"/>
    <w:rsid w:val="00C83CCC"/>
    <w:rsid w:val="00C8407F"/>
    <w:rsid w:val="00C84327"/>
    <w:rsid w:val="00C8461D"/>
    <w:rsid w:val="00C85151"/>
    <w:rsid w:val="00C85370"/>
    <w:rsid w:val="00C85614"/>
    <w:rsid w:val="00C85699"/>
    <w:rsid w:val="00C85D1B"/>
    <w:rsid w:val="00C86109"/>
    <w:rsid w:val="00C86206"/>
    <w:rsid w:val="00C8632E"/>
    <w:rsid w:val="00C86357"/>
    <w:rsid w:val="00C86427"/>
    <w:rsid w:val="00C86D19"/>
    <w:rsid w:val="00C86DA9"/>
    <w:rsid w:val="00C87A34"/>
    <w:rsid w:val="00C87CB0"/>
    <w:rsid w:val="00C87F5B"/>
    <w:rsid w:val="00C9008A"/>
    <w:rsid w:val="00C90329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550"/>
    <w:rsid w:val="00C91D0C"/>
    <w:rsid w:val="00C92AE2"/>
    <w:rsid w:val="00C92BA9"/>
    <w:rsid w:val="00C92DDA"/>
    <w:rsid w:val="00C92DE8"/>
    <w:rsid w:val="00C92E47"/>
    <w:rsid w:val="00C9301C"/>
    <w:rsid w:val="00C933FC"/>
    <w:rsid w:val="00C935E2"/>
    <w:rsid w:val="00C949A7"/>
    <w:rsid w:val="00C94E60"/>
    <w:rsid w:val="00C94E91"/>
    <w:rsid w:val="00C9535C"/>
    <w:rsid w:val="00C95522"/>
    <w:rsid w:val="00C95DED"/>
    <w:rsid w:val="00C96472"/>
    <w:rsid w:val="00C9651D"/>
    <w:rsid w:val="00C9690C"/>
    <w:rsid w:val="00C96C32"/>
    <w:rsid w:val="00C96E7F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778"/>
    <w:rsid w:val="00CA1A5C"/>
    <w:rsid w:val="00CA1BC3"/>
    <w:rsid w:val="00CA2331"/>
    <w:rsid w:val="00CA24B1"/>
    <w:rsid w:val="00CA269A"/>
    <w:rsid w:val="00CA289D"/>
    <w:rsid w:val="00CA29EB"/>
    <w:rsid w:val="00CA2B70"/>
    <w:rsid w:val="00CA2C58"/>
    <w:rsid w:val="00CA2C5B"/>
    <w:rsid w:val="00CA2EB7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75"/>
    <w:rsid w:val="00CA39B3"/>
    <w:rsid w:val="00CA3B31"/>
    <w:rsid w:val="00CA3FB8"/>
    <w:rsid w:val="00CA4027"/>
    <w:rsid w:val="00CA460B"/>
    <w:rsid w:val="00CA4AC1"/>
    <w:rsid w:val="00CA4BEE"/>
    <w:rsid w:val="00CA5046"/>
    <w:rsid w:val="00CA510D"/>
    <w:rsid w:val="00CA515C"/>
    <w:rsid w:val="00CA54A3"/>
    <w:rsid w:val="00CA59CE"/>
    <w:rsid w:val="00CA5C39"/>
    <w:rsid w:val="00CA5D8D"/>
    <w:rsid w:val="00CA5FC9"/>
    <w:rsid w:val="00CA614A"/>
    <w:rsid w:val="00CA65E0"/>
    <w:rsid w:val="00CA6834"/>
    <w:rsid w:val="00CA6B01"/>
    <w:rsid w:val="00CA6CE7"/>
    <w:rsid w:val="00CA74BB"/>
    <w:rsid w:val="00CA75A4"/>
    <w:rsid w:val="00CA7735"/>
    <w:rsid w:val="00CB05B0"/>
    <w:rsid w:val="00CB09A8"/>
    <w:rsid w:val="00CB128F"/>
    <w:rsid w:val="00CB130F"/>
    <w:rsid w:val="00CB182B"/>
    <w:rsid w:val="00CB18B6"/>
    <w:rsid w:val="00CB1AA4"/>
    <w:rsid w:val="00CB1AA5"/>
    <w:rsid w:val="00CB299B"/>
    <w:rsid w:val="00CB29CA"/>
    <w:rsid w:val="00CB2EB5"/>
    <w:rsid w:val="00CB3558"/>
    <w:rsid w:val="00CB3948"/>
    <w:rsid w:val="00CB3A51"/>
    <w:rsid w:val="00CB3FEB"/>
    <w:rsid w:val="00CB4055"/>
    <w:rsid w:val="00CB4502"/>
    <w:rsid w:val="00CB4525"/>
    <w:rsid w:val="00CB4550"/>
    <w:rsid w:val="00CB488E"/>
    <w:rsid w:val="00CB543C"/>
    <w:rsid w:val="00CB57AE"/>
    <w:rsid w:val="00CB59F6"/>
    <w:rsid w:val="00CB5DE6"/>
    <w:rsid w:val="00CB626E"/>
    <w:rsid w:val="00CB634F"/>
    <w:rsid w:val="00CB64DE"/>
    <w:rsid w:val="00CB6B15"/>
    <w:rsid w:val="00CB6CE8"/>
    <w:rsid w:val="00CB7718"/>
    <w:rsid w:val="00CB77A4"/>
    <w:rsid w:val="00CB7DAB"/>
    <w:rsid w:val="00CB7FB8"/>
    <w:rsid w:val="00CC0194"/>
    <w:rsid w:val="00CC05BA"/>
    <w:rsid w:val="00CC05C9"/>
    <w:rsid w:val="00CC09C8"/>
    <w:rsid w:val="00CC0BC9"/>
    <w:rsid w:val="00CC0BDC"/>
    <w:rsid w:val="00CC1931"/>
    <w:rsid w:val="00CC1C3C"/>
    <w:rsid w:val="00CC21E4"/>
    <w:rsid w:val="00CC2417"/>
    <w:rsid w:val="00CC2603"/>
    <w:rsid w:val="00CC26F7"/>
    <w:rsid w:val="00CC27FE"/>
    <w:rsid w:val="00CC2EB4"/>
    <w:rsid w:val="00CC3215"/>
    <w:rsid w:val="00CC36AD"/>
    <w:rsid w:val="00CC3C6F"/>
    <w:rsid w:val="00CC41CF"/>
    <w:rsid w:val="00CC4594"/>
    <w:rsid w:val="00CC4F06"/>
    <w:rsid w:val="00CC4F68"/>
    <w:rsid w:val="00CC584A"/>
    <w:rsid w:val="00CC5CD9"/>
    <w:rsid w:val="00CC601F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4B1"/>
    <w:rsid w:val="00CD04E9"/>
    <w:rsid w:val="00CD0A66"/>
    <w:rsid w:val="00CD0C70"/>
    <w:rsid w:val="00CD0D33"/>
    <w:rsid w:val="00CD1907"/>
    <w:rsid w:val="00CD1DCC"/>
    <w:rsid w:val="00CD246B"/>
    <w:rsid w:val="00CD246E"/>
    <w:rsid w:val="00CD27C9"/>
    <w:rsid w:val="00CD2BEF"/>
    <w:rsid w:val="00CD2D50"/>
    <w:rsid w:val="00CD2D9F"/>
    <w:rsid w:val="00CD34E5"/>
    <w:rsid w:val="00CD36A9"/>
    <w:rsid w:val="00CD3775"/>
    <w:rsid w:val="00CD3C59"/>
    <w:rsid w:val="00CD3D0D"/>
    <w:rsid w:val="00CD43A6"/>
    <w:rsid w:val="00CD4721"/>
    <w:rsid w:val="00CD4D6E"/>
    <w:rsid w:val="00CD4E6A"/>
    <w:rsid w:val="00CD504A"/>
    <w:rsid w:val="00CD56EE"/>
    <w:rsid w:val="00CD576A"/>
    <w:rsid w:val="00CD57A4"/>
    <w:rsid w:val="00CD6184"/>
    <w:rsid w:val="00CD61DF"/>
    <w:rsid w:val="00CD6230"/>
    <w:rsid w:val="00CD6245"/>
    <w:rsid w:val="00CD649F"/>
    <w:rsid w:val="00CD6FD5"/>
    <w:rsid w:val="00CD755F"/>
    <w:rsid w:val="00CE015E"/>
    <w:rsid w:val="00CE0413"/>
    <w:rsid w:val="00CE04A7"/>
    <w:rsid w:val="00CE0504"/>
    <w:rsid w:val="00CE05DB"/>
    <w:rsid w:val="00CE05FB"/>
    <w:rsid w:val="00CE06B7"/>
    <w:rsid w:val="00CE078F"/>
    <w:rsid w:val="00CE0987"/>
    <w:rsid w:val="00CE0A16"/>
    <w:rsid w:val="00CE0CB0"/>
    <w:rsid w:val="00CE0F8F"/>
    <w:rsid w:val="00CE11D2"/>
    <w:rsid w:val="00CE13E8"/>
    <w:rsid w:val="00CE1809"/>
    <w:rsid w:val="00CE1CBF"/>
    <w:rsid w:val="00CE1CC5"/>
    <w:rsid w:val="00CE2083"/>
    <w:rsid w:val="00CE23ED"/>
    <w:rsid w:val="00CE299B"/>
    <w:rsid w:val="00CE3565"/>
    <w:rsid w:val="00CE36AF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66B"/>
    <w:rsid w:val="00CE567E"/>
    <w:rsid w:val="00CE5700"/>
    <w:rsid w:val="00CE582A"/>
    <w:rsid w:val="00CE64F7"/>
    <w:rsid w:val="00CE6651"/>
    <w:rsid w:val="00CE6964"/>
    <w:rsid w:val="00CE6B15"/>
    <w:rsid w:val="00CE6C46"/>
    <w:rsid w:val="00CE6CF3"/>
    <w:rsid w:val="00CE6F9D"/>
    <w:rsid w:val="00CE7447"/>
    <w:rsid w:val="00CE74A6"/>
    <w:rsid w:val="00CE7ADF"/>
    <w:rsid w:val="00CE7C01"/>
    <w:rsid w:val="00CE7F09"/>
    <w:rsid w:val="00CF0085"/>
    <w:rsid w:val="00CF05EB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78F"/>
    <w:rsid w:val="00CF2C78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8B2"/>
    <w:rsid w:val="00CF6C39"/>
    <w:rsid w:val="00CF7398"/>
    <w:rsid w:val="00CF7486"/>
    <w:rsid w:val="00CF7A0E"/>
    <w:rsid w:val="00CF7B27"/>
    <w:rsid w:val="00CF7B98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843"/>
    <w:rsid w:val="00D0390F"/>
    <w:rsid w:val="00D03ECE"/>
    <w:rsid w:val="00D0400D"/>
    <w:rsid w:val="00D0454D"/>
    <w:rsid w:val="00D04BE0"/>
    <w:rsid w:val="00D04E75"/>
    <w:rsid w:val="00D04EF4"/>
    <w:rsid w:val="00D05631"/>
    <w:rsid w:val="00D05688"/>
    <w:rsid w:val="00D058AA"/>
    <w:rsid w:val="00D060B4"/>
    <w:rsid w:val="00D06270"/>
    <w:rsid w:val="00D06679"/>
    <w:rsid w:val="00D066A9"/>
    <w:rsid w:val="00D071B7"/>
    <w:rsid w:val="00D073E6"/>
    <w:rsid w:val="00D07BF7"/>
    <w:rsid w:val="00D10444"/>
    <w:rsid w:val="00D104BA"/>
    <w:rsid w:val="00D1066D"/>
    <w:rsid w:val="00D10A56"/>
    <w:rsid w:val="00D10A70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481E"/>
    <w:rsid w:val="00D14A96"/>
    <w:rsid w:val="00D14CE5"/>
    <w:rsid w:val="00D14FEE"/>
    <w:rsid w:val="00D15757"/>
    <w:rsid w:val="00D159B8"/>
    <w:rsid w:val="00D15EDA"/>
    <w:rsid w:val="00D1631C"/>
    <w:rsid w:val="00D1646E"/>
    <w:rsid w:val="00D167C3"/>
    <w:rsid w:val="00D16971"/>
    <w:rsid w:val="00D16B02"/>
    <w:rsid w:val="00D16E07"/>
    <w:rsid w:val="00D175CD"/>
    <w:rsid w:val="00D17720"/>
    <w:rsid w:val="00D17BD7"/>
    <w:rsid w:val="00D20147"/>
    <w:rsid w:val="00D2044C"/>
    <w:rsid w:val="00D2088A"/>
    <w:rsid w:val="00D2144A"/>
    <w:rsid w:val="00D2170B"/>
    <w:rsid w:val="00D22318"/>
    <w:rsid w:val="00D22D86"/>
    <w:rsid w:val="00D22DCE"/>
    <w:rsid w:val="00D22F95"/>
    <w:rsid w:val="00D231AC"/>
    <w:rsid w:val="00D23284"/>
    <w:rsid w:val="00D234E2"/>
    <w:rsid w:val="00D2353B"/>
    <w:rsid w:val="00D235BE"/>
    <w:rsid w:val="00D23688"/>
    <w:rsid w:val="00D23840"/>
    <w:rsid w:val="00D23885"/>
    <w:rsid w:val="00D23EAB"/>
    <w:rsid w:val="00D23FE0"/>
    <w:rsid w:val="00D24174"/>
    <w:rsid w:val="00D245A6"/>
    <w:rsid w:val="00D245AB"/>
    <w:rsid w:val="00D24E9D"/>
    <w:rsid w:val="00D24FFA"/>
    <w:rsid w:val="00D256D9"/>
    <w:rsid w:val="00D25AC8"/>
    <w:rsid w:val="00D25CEB"/>
    <w:rsid w:val="00D25FCD"/>
    <w:rsid w:val="00D26890"/>
    <w:rsid w:val="00D27034"/>
    <w:rsid w:val="00D27105"/>
    <w:rsid w:val="00D272BA"/>
    <w:rsid w:val="00D27513"/>
    <w:rsid w:val="00D279AB"/>
    <w:rsid w:val="00D30103"/>
    <w:rsid w:val="00D30CA2"/>
    <w:rsid w:val="00D3142B"/>
    <w:rsid w:val="00D31462"/>
    <w:rsid w:val="00D316D6"/>
    <w:rsid w:val="00D31F62"/>
    <w:rsid w:val="00D3253A"/>
    <w:rsid w:val="00D3270F"/>
    <w:rsid w:val="00D328F6"/>
    <w:rsid w:val="00D3296E"/>
    <w:rsid w:val="00D32B79"/>
    <w:rsid w:val="00D33008"/>
    <w:rsid w:val="00D3307A"/>
    <w:rsid w:val="00D331C3"/>
    <w:rsid w:val="00D339AA"/>
    <w:rsid w:val="00D340EC"/>
    <w:rsid w:val="00D34108"/>
    <w:rsid w:val="00D341D3"/>
    <w:rsid w:val="00D344EF"/>
    <w:rsid w:val="00D34593"/>
    <w:rsid w:val="00D34FA1"/>
    <w:rsid w:val="00D3502B"/>
    <w:rsid w:val="00D3593D"/>
    <w:rsid w:val="00D35945"/>
    <w:rsid w:val="00D35DE0"/>
    <w:rsid w:val="00D35F61"/>
    <w:rsid w:val="00D363CF"/>
    <w:rsid w:val="00D365E3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0F39"/>
    <w:rsid w:val="00D412A0"/>
    <w:rsid w:val="00D41A48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7D"/>
    <w:rsid w:val="00D44ABD"/>
    <w:rsid w:val="00D45098"/>
    <w:rsid w:val="00D45120"/>
    <w:rsid w:val="00D456DA"/>
    <w:rsid w:val="00D456F0"/>
    <w:rsid w:val="00D45740"/>
    <w:rsid w:val="00D4585E"/>
    <w:rsid w:val="00D45A3D"/>
    <w:rsid w:val="00D45A54"/>
    <w:rsid w:val="00D45C06"/>
    <w:rsid w:val="00D45CFB"/>
    <w:rsid w:val="00D45D9C"/>
    <w:rsid w:val="00D45FCD"/>
    <w:rsid w:val="00D4607F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35A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269"/>
    <w:rsid w:val="00D5137A"/>
    <w:rsid w:val="00D513E4"/>
    <w:rsid w:val="00D5165F"/>
    <w:rsid w:val="00D520C8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58B"/>
    <w:rsid w:val="00D536FE"/>
    <w:rsid w:val="00D53714"/>
    <w:rsid w:val="00D537A4"/>
    <w:rsid w:val="00D53B46"/>
    <w:rsid w:val="00D53E0E"/>
    <w:rsid w:val="00D53EC8"/>
    <w:rsid w:val="00D54086"/>
    <w:rsid w:val="00D54AF3"/>
    <w:rsid w:val="00D5501F"/>
    <w:rsid w:val="00D550A0"/>
    <w:rsid w:val="00D551B9"/>
    <w:rsid w:val="00D554EA"/>
    <w:rsid w:val="00D55C3E"/>
    <w:rsid w:val="00D55F09"/>
    <w:rsid w:val="00D56166"/>
    <w:rsid w:val="00D56338"/>
    <w:rsid w:val="00D563E4"/>
    <w:rsid w:val="00D5682C"/>
    <w:rsid w:val="00D56A50"/>
    <w:rsid w:val="00D56CDD"/>
    <w:rsid w:val="00D56F44"/>
    <w:rsid w:val="00D57300"/>
    <w:rsid w:val="00D57497"/>
    <w:rsid w:val="00D57632"/>
    <w:rsid w:val="00D57D7C"/>
    <w:rsid w:val="00D601BC"/>
    <w:rsid w:val="00D60325"/>
    <w:rsid w:val="00D604B7"/>
    <w:rsid w:val="00D605F6"/>
    <w:rsid w:val="00D60693"/>
    <w:rsid w:val="00D60B3E"/>
    <w:rsid w:val="00D60C28"/>
    <w:rsid w:val="00D61169"/>
    <w:rsid w:val="00D611C7"/>
    <w:rsid w:val="00D6132A"/>
    <w:rsid w:val="00D61362"/>
    <w:rsid w:val="00D613F8"/>
    <w:rsid w:val="00D618DE"/>
    <w:rsid w:val="00D61FE6"/>
    <w:rsid w:val="00D6251E"/>
    <w:rsid w:val="00D625C9"/>
    <w:rsid w:val="00D626A5"/>
    <w:rsid w:val="00D62801"/>
    <w:rsid w:val="00D62A8D"/>
    <w:rsid w:val="00D62A8E"/>
    <w:rsid w:val="00D62CDE"/>
    <w:rsid w:val="00D62E74"/>
    <w:rsid w:val="00D62FD7"/>
    <w:rsid w:val="00D636FE"/>
    <w:rsid w:val="00D63705"/>
    <w:rsid w:val="00D6393F"/>
    <w:rsid w:val="00D63C0F"/>
    <w:rsid w:val="00D63F0F"/>
    <w:rsid w:val="00D640B1"/>
    <w:rsid w:val="00D64263"/>
    <w:rsid w:val="00D649F5"/>
    <w:rsid w:val="00D65657"/>
    <w:rsid w:val="00D656A3"/>
    <w:rsid w:val="00D65FBC"/>
    <w:rsid w:val="00D65FCD"/>
    <w:rsid w:val="00D65FF0"/>
    <w:rsid w:val="00D661CE"/>
    <w:rsid w:val="00D66558"/>
    <w:rsid w:val="00D66BC5"/>
    <w:rsid w:val="00D670FD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E6F"/>
    <w:rsid w:val="00D70F37"/>
    <w:rsid w:val="00D70F38"/>
    <w:rsid w:val="00D711D8"/>
    <w:rsid w:val="00D711E1"/>
    <w:rsid w:val="00D71C63"/>
    <w:rsid w:val="00D72418"/>
    <w:rsid w:val="00D724BE"/>
    <w:rsid w:val="00D7289F"/>
    <w:rsid w:val="00D72A49"/>
    <w:rsid w:val="00D72D24"/>
    <w:rsid w:val="00D73187"/>
    <w:rsid w:val="00D732B0"/>
    <w:rsid w:val="00D73407"/>
    <w:rsid w:val="00D73533"/>
    <w:rsid w:val="00D735C7"/>
    <w:rsid w:val="00D738C3"/>
    <w:rsid w:val="00D7392B"/>
    <w:rsid w:val="00D73E3E"/>
    <w:rsid w:val="00D73F23"/>
    <w:rsid w:val="00D740CF"/>
    <w:rsid w:val="00D74528"/>
    <w:rsid w:val="00D746AA"/>
    <w:rsid w:val="00D74C52"/>
    <w:rsid w:val="00D74D96"/>
    <w:rsid w:val="00D74DAD"/>
    <w:rsid w:val="00D74FCF"/>
    <w:rsid w:val="00D75247"/>
    <w:rsid w:val="00D75394"/>
    <w:rsid w:val="00D75580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0AD3"/>
    <w:rsid w:val="00D8117E"/>
    <w:rsid w:val="00D8119A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3C51"/>
    <w:rsid w:val="00D843CD"/>
    <w:rsid w:val="00D84694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87EB5"/>
    <w:rsid w:val="00D90292"/>
    <w:rsid w:val="00D904EF"/>
    <w:rsid w:val="00D90750"/>
    <w:rsid w:val="00D9096E"/>
    <w:rsid w:val="00D90FAE"/>
    <w:rsid w:val="00D91062"/>
    <w:rsid w:val="00D91260"/>
    <w:rsid w:val="00D912B7"/>
    <w:rsid w:val="00D92398"/>
    <w:rsid w:val="00D9243B"/>
    <w:rsid w:val="00D924D7"/>
    <w:rsid w:val="00D92572"/>
    <w:rsid w:val="00D926B4"/>
    <w:rsid w:val="00D92869"/>
    <w:rsid w:val="00D92944"/>
    <w:rsid w:val="00D934AE"/>
    <w:rsid w:val="00D9361F"/>
    <w:rsid w:val="00D93880"/>
    <w:rsid w:val="00D93B10"/>
    <w:rsid w:val="00D93C5A"/>
    <w:rsid w:val="00D93D7C"/>
    <w:rsid w:val="00D93D85"/>
    <w:rsid w:val="00D93DC1"/>
    <w:rsid w:val="00D9446C"/>
    <w:rsid w:val="00D94554"/>
    <w:rsid w:val="00D94EB6"/>
    <w:rsid w:val="00D95312"/>
    <w:rsid w:val="00D95705"/>
    <w:rsid w:val="00D95982"/>
    <w:rsid w:val="00D9636F"/>
    <w:rsid w:val="00D964F4"/>
    <w:rsid w:val="00D972AE"/>
    <w:rsid w:val="00D97A4E"/>
    <w:rsid w:val="00D97B9E"/>
    <w:rsid w:val="00D97C74"/>
    <w:rsid w:val="00D97D69"/>
    <w:rsid w:val="00DA01A1"/>
    <w:rsid w:val="00DA0408"/>
    <w:rsid w:val="00DA0593"/>
    <w:rsid w:val="00DA0C33"/>
    <w:rsid w:val="00DA0F9E"/>
    <w:rsid w:val="00DA1035"/>
    <w:rsid w:val="00DA111C"/>
    <w:rsid w:val="00DA115F"/>
    <w:rsid w:val="00DA16C2"/>
    <w:rsid w:val="00DA1FAF"/>
    <w:rsid w:val="00DA1FCA"/>
    <w:rsid w:val="00DA231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126"/>
    <w:rsid w:val="00DA42F9"/>
    <w:rsid w:val="00DA4347"/>
    <w:rsid w:val="00DA43FC"/>
    <w:rsid w:val="00DA47E5"/>
    <w:rsid w:val="00DA49D6"/>
    <w:rsid w:val="00DA4BFC"/>
    <w:rsid w:val="00DA5A92"/>
    <w:rsid w:val="00DA5B0F"/>
    <w:rsid w:val="00DA5CC0"/>
    <w:rsid w:val="00DA5EAB"/>
    <w:rsid w:val="00DA6014"/>
    <w:rsid w:val="00DA6F60"/>
    <w:rsid w:val="00DA6FA3"/>
    <w:rsid w:val="00DA6FAF"/>
    <w:rsid w:val="00DA7116"/>
    <w:rsid w:val="00DA7166"/>
    <w:rsid w:val="00DA729F"/>
    <w:rsid w:val="00DA7975"/>
    <w:rsid w:val="00DA7BAC"/>
    <w:rsid w:val="00DB0243"/>
    <w:rsid w:val="00DB0517"/>
    <w:rsid w:val="00DB088E"/>
    <w:rsid w:val="00DB0E93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73F"/>
    <w:rsid w:val="00DB4BDA"/>
    <w:rsid w:val="00DB4EED"/>
    <w:rsid w:val="00DB50A9"/>
    <w:rsid w:val="00DB5595"/>
    <w:rsid w:val="00DB55D2"/>
    <w:rsid w:val="00DB593E"/>
    <w:rsid w:val="00DB59F6"/>
    <w:rsid w:val="00DB5BEB"/>
    <w:rsid w:val="00DB5CB3"/>
    <w:rsid w:val="00DB6090"/>
    <w:rsid w:val="00DB66E6"/>
    <w:rsid w:val="00DB68E2"/>
    <w:rsid w:val="00DB6BBD"/>
    <w:rsid w:val="00DB7238"/>
    <w:rsid w:val="00DB72B2"/>
    <w:rsid w:val="00DB737B"/>
    <w:rsid w:val="00DC0322"/>
    <w:rsid w:val="00DC03C9"/>
    <w:rsid w:val="00DC058C"/>
    <w:rsid w:val="00DC05BD"/>
    <w:rsid w:val="00DC05FD"/>
    <w:rsid w:val="00DC1701"/>
    <w:rsid w:val="00DC1AC7"/>
    <w:rsid w:val="00DC21BE"/>
    <w:rsid w:val="00DC239D"/>
    <w:rsid w:val="00DC248B"/>
    <w:rsid w:val="00DC303C"/>
    <w:rsid w:val="00DC3186"/>
    <w:rsid w:val="00DC3275"/>
    <w:rsid w:val="00DC3554"/>
    <w:rsid w:val="00DC35AF"/>
    <w:rsid w:val="00DC37AB"/>
    <w:rsid w:val="00DC3E2E"/>
    <w:rsid w:val="00DC40EF"/>
    <w:rsid w:val="00DC4DF6"/>
    <w:rsid w:val="00DC4E60"/>
    <w:rsid w:val="00DC5296"/>
    <w:rsid w:val="00DC53C1"/>
    <w:rsid w:val="00DC53C4"/>
    <w:rsid w:val="00DC57A9"/>
    <w:rsid w:val="00DC5970"/>
    <w:rsid w:val="00DC5ABB"/>
    <w:rsid w:val="00DC5D9E"/>
    <w:rsid w:val="00DC5F9D"/>
    <w:rsid w:val="00DC651F"/>
    <w:rsid w:val="00DC6916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D03CD"/>
    <w:rsid w:val="00DD06E3"/>
    <w:rsid w:val="00DD0722"/>
    <w:rsid w:val="00DD0F2A"/>
    <w:rsid w:val="00DD1710"/>
    <w:rsid w:val="00DD1718"/>
    <w:rsid w:val="00DD2962"/>
    <w:rsid w:val="00DD2B4A"/>
    <w:rsid w:val="00DD2E5C"/>
    <w:rsid w:val="00DD322F"/>
    <w:rsid w:val="00DD38B8"/>
    <w:rsid w:val="00DD3BC8"/>
    <w:rsid w:val="00DD3BE4"/>
    <w:rsid w:val="00DD4280"/>
    <w:rsid w:val="00DD49B5"/>
    <w:rsid w:val="00DD4A14"/>
    <w:rsid w:val="00DD4F7A"/>
    <w:rsid w:val="00DD5363"/>
    <w:rsid w:val="00DD5699"/>
    <w:rsid w:val="00DD5A18"/>
    <w:rsid w:val="00DD5A7C"/>
    <w:rsid w:val="00DD5B76"/>
    <w:rsid w:val="00DD5CB1"/>
    <w:rsid w:val="00DD5CEE"/>
    <w:rsid w:val="00DD5D0D"/>
    <w:rsid w:val="00DD60C9"/>
    <w:rsid w:val="00DD6386"/>
    <w:rsid w:val="00DD6395"/>
    <w:rsid w:val="00DD675D"/>
    <w:rsid w:val="00DD685A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58F"/>
    <w:rsid w:val="00DE19EC"/>
    <w:rsid w:val="00DE1ABA"/>
    <w:rsid w:val="00DE1CFB"/>
    <w:rsid w:val="00DE2136"/>
    <w:rsid w:val="00DE2215"/>
    <w:rsid w:val="00DE2241"/>
    <w:rsid w:val="00DE2598"/>
    <w:rsid w:val="00DE26A7"/>
    <w:rsid w:val="00DE2A45"/>
    <w:rsid w:val="00DE2C99"/>
    <w:rsid w:val="00DE31EA"/>
    <w:rsid w:val="00DE362C"/>
    <w:rsid w:val="00DE3798"/>
    <w:rsid w:val="00DE3D52"/>
    <w:rsid w:val="00DE3EBE"/>
    <w:rsid w:val="00DE40AF"/>
    <w:rsid w:val="00DE473E"/>
    <w:rsid w:val="00DE507F"/>
    <w:rsid w:val="00DE5226"/>
    <w:rsid w:val="00DE5374"/>
    <w:rsid w:val="00DE5BE1"/>
    <w:rsid w:val="00DE5E1E"/>
    <w:rsid w:val="00DE5E50"/>
    <w:rsid w:val="00DE6133"/>
    <w:rsid w:val="00DE64D5"/>
    <w:rsid w:val="00DE6B86"/>
    <w:rsid w:val="00DE6C54"/>
    <w:rsid w:val="00DE74DF"/>
    <w:rsid w:val="00DE7DB6"/>
    <w:rsid w:val="00DF00C8"/>
    <w:rsid w:val="00DF030E"/>
    <w:rsid w:val="00DF0720"/>
    <w:rsid w:val="00DF0842"/>
    <w:rsid w:val="00DF08B2"/>
    <w:rsid w:val="00DF0A7E"/>
    <w:rsid w:val="00DF0A8F"/>
    <w:rsid w:val="00DF0C81"/>
    <w:rsid w:val="00DF0E4F"/>
    <w:rsid w:val="00DF12BB"/>
    <w:rsid w:val="00DF16F3"/>
    <w:rsid w:val="00DF194A"/>
    <w:rsid w:val="00DF207B"/>
    <w:rsid w:val="00DF2099"/>
    <w:rsid w:val="00DF2432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2A5"/>
    <w:rsid w:val="00E01436"/>
    <w:rsid w:val="00E0179B"/>
    <w:rsid w:val="00E01902"/>
    <w:rsid w:val="00E01910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69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0F3"/>
    <w:rsid w:val="00E06289"/>
    <w:rsid w:val="00E0677C"/>
    <w:rsid w:val="00E068FA"/>
    <w:rsid w:val="00E06A31"/>
    <w:rsid w:val="00E06A34"/>
    <w:rsid w:val="00E06DE4"/>
    <w:rsid w:val="00E06DEB"/>
    <w:rsid w:val="00E06FD1"/>
    <w:rsid w:val="00E07179"/>
    <w:rsid w:val="00E073B2"/>
    <w:rsid w:val="00E07A4F"/>
    <w:rsid w:val="00E07D1E"/>
    <w:rsid w:val="00E07D92"/>
    <w:rsid w:val="00E07DE4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418"/>
    <w:rsid w:val="00E137E2"/>
    <w:rsid w:val="00E13886"/>
    <w:rsid w:val="00E14C0B"/>
    <w:rsid w:val="00E14DC3"/>
    <w:rsid w:val="00E14E7D"/>
    <w:rsid w:val="00E14FD8"/>
    <w:rsid w:val="00E1516B"/>
    <w:rsid w:val="00E15261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4FC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B0F"/>
    <w:rsid w:val="00E17BFD"/>
    <w:rsid w:val="00E17C01"/>
    <w:rsid w:val="00E17C08"/>
    <w:rsid w:val="00E203D2"/>
    <w:rsid w:val="00E20603"/>
    <w:rsid w:val="00E206F7"/>
    <w:rsid w:val="00E2098F"/>
    <w:rsid w:val="00E20A4B"/>
    <w:rsid w:val="00E20FDE"/>
    <w:rsid w:val="00E21126"/>
    <w:rsid w:val="00E212CD"/>
    <w:rsid w:val="00E21DDE"/>
    <w:rsid w:val="00E21E11"/>
    <w:rsid w:val="00E2215B"/>
    <w:rsid w:val="00E2321C"/>
    <w:rsid w:val="00E238C6"/>
    <w:rsid w:val="00E23A43"/>
    <w:rsid w:val="00E23B31"/>
    <w:rsid w:val="00E23D24"/>
    <w:rsid w:val="00E23F90"/>
    <w:rsid w:val="00E241DA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7124"/>
    <w:rsid w:val="00E2713A"/>
    <w:rsid w:val="00E27F33"/>
    <w:rsid w:val="00E27FEA"/>
    <w:rsid w:val="00E30164"/>
    <w:rsid w:val="00E3055C"/>
    <w:rsid w:val="00E3095C"/>
    <w:rsid w:val="00E310BF"/>
    <w:rsid w:val="00E31446"/>
    <w:rsid w:val="00E31727"/>
    <w:rsid w:val="00E318D4"/>
    <w:rsid w:val="00E32130"/>
    <w:rsid w:val="00E325C3"/>
    <w:rsid w:val="00E32717"/>
    <w:rsid w:val="00E32CF9"/>
    <w:rsid w:val="00E3341E"/>
    <w:rsid w:val="00E337C2"/>
    <w:rsid w:val="00E3388D"/>
    <w:rsid w:val="00E3393E"/>
    <w:rsid w:val="00E33D52"/>
    <w:rsid w:val="00E33E95"/>
    <w:rsid w:val="00E33ECF"/>
    <w:rsid w:val="00E344FE"/>
    <w:rsid w:val="00E34D80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352"/>
    <w:rsid w:val="00E37636"/>
    <w:rsid w:val="00E3783B"/>
    <w:rsid w:val="00E378CC"/>
    <w:rsid w:val="00E40245"/>
    <w:rsid w:val="00E4086B"/>
    <w:rsid w:val="00E40B13"/>
    <w:rsid w:val="00E410E6"/>
    <w:rsid w:val="00E412AE"/>
    <w:rsid w:val="00E412DC"/>
    <w:rsid w:val="00E419BC"/>
    <w:rsid w:val="00E41A54"/>
    <w:rsid w:val="00E41ADD"/>
    <w:rsid w:val="00E42077"/>
    <w:rsid w:val="00E420B0"/>
    <w:rsid w:val="00E42240"/>
    <w:rsid w:val="00E425AE"/>
    <w:rsid w:val="00E425D5"/>
    <w:rsid w:val="00E4270A"/>
    <w:rsid w:val="00E42CAC"/>
    <w:rsid w:val="00E42D85"/>
    <w:rsid w:val="00E42DF5"/>
    <w:rsid w:val="00E43350"/>
    <w:rsid w:val="00E43828"/>
    <w:rsid w:val="00E4397E"/>
    <w:rsid w:val="00E43A76"/>
    <w:rsid w:val="00E43C8E"/>
    <w:rsid w:val="00E43FA4"/>
    <w:rsid w:val="00E43FBA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729A"/>
    <w:rsid w:val="00E476D0"/>
    <w:rsid w:val="00E47CC4"/>
    <w:rsid w:val="00E47EF0"/>
    <w:rsid w:val="00E50259"/>
    <w:rsid w:val="00E5025F"/>
    <w:rsid w:val="00E506BD"/>
    <w:rsid w:val="00E506ED"/>
    <w:rsid w:val="00E507A2"/>
    <w:rsid w:val="00E507ED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478"/>
    <w:rsid w:val="00E524E6"/>
    <w:rsid w:val="00E52617"/>
    <w:rsid w:val="00E5274A"/>
    <w:rsid w:val="00E53089"/>
    <w:rsid w:val="00E53148"/>
    <w:rsid w:val="00E533A2"/>
    <w:rsid w:val="00E53727"/>
    <w:rsid w:val="00E53AE7"/>
    <w:rsid w:val="00E53F59"/>
    <w:rsid w:val="00E54264"/>
    <w:rsid w:val="00E543D6"/>
    <w:rsid w:val="00E54B40"/>
    <w:rsid w:val="00E551E6"/>
    <w:rsid w:val="00E5611C"/>
    <w:rsid w:val="00E565C7"/>
    <w:rsid w:val="00E566B9"/>
    <w:rsid w:val="00E56961"/>
    <w:rsid w:val="00E56B6A"/>
    <w:rsid w:val="00E56DF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6001B"/>
    <w:rsid w:val="00E60A47"/>
    <w:rsid w:val="00E60AF1"/>
    <w:rsid w:val="00E60ECC"/>
    <w:rsid w:val="00E6130C"/>
    <w:rsid w:val="00E6130E"/>
    <w:rsid w:val="00E6139E"/>
    <w:rsid w:val="00E6168F"/>
    <w:rsid w:val="00E61CE8"/>
    <w:rsid w:val="00E61F5F"/>
    <w:rsid w:val="00E61F75"/>
    <w:rsid w:val="00E62174"/>
    <w:rsid w:val="00E6222D"/>
    <w:rsid w:val="00E6226E"/>
    <w:rsid w:val="00E622DB"/>
    <w:rsid w:val="00E627EA"/>
    <w:rsid w:val="00E62945"/>
    <w:rsid w:val="00E62D53"/>
    <w:rsid w:val="00E62F1E"/>
    <w:rsid w:val="00E62F49"/>
    <w:rsid w:val="00E63174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650"/>
    <w:rsid w:val="00E66842"/>
    <w:rsid w:val="00E66878"/>
    <w:rsid w:val="00E668F0"/>
    <w:rsid w:val="00E66B78"/>
    <w:rsid w:val="00E6730C"/>
    <w:rsid w:val="00E702AF"/>
    <w:rsid w:val="00E70529"/>
    <w:rsid w:val="00E70538"/>
    <w:rsid w:val="00E705FA"/>
    <w:rsid w:val="00E70931"/>
    <w:rsid w:val="00E71320"/>
    <w:rsid w:val="00E71867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51F1"/>
    <w:rsid w:val="00E7528D"/>
    <w:rsid w:val="00E759F8"/>
    <w:rsid w:val="00E75C8C"/>
    <w:rsid w:val="00E75F71"/>
    <w:rsid w:val="00E76195"/>
    <w:rsid w:val="00E761FA"/>
    <w:rsid w:val="00E7678E"/>
    <w:rsid w:val="00E7690B"/>
    <w:rsid w:val="00E76E10"/>
    <w:rsid w:val="00E77294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738"/>
    <w:rsid w:val="00E83978"/>
    <w:rsid w:val="00E83A89"/>
    <w:rsid w:val="00E83DF3"/>
    <w:rsid w:val="00E84072"/>
    <w:rsid w:val="00E841C4"/>
    <w:rsid w:val="00E84814"/>
    <w:rsid w:val="00E84D28"/>
    <w:rsid w:val="00E8523E"/>
    <w:rsid w:val="00E858C9"/>
    <w:rsid w:val="00E85A9C"/>
    <w:rsid w:val="00E85B4A"/>
    <w:rsid w:val="00E85BFE"/>
    <w:rsid w:val="00E85C15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6D3F"/>
    <w:rsid w:val="00E87816"/>
    <w:rsid w:val="00E87BDE"/>
    <w:rsid w:val="00E87DFD"/>
    <w:rsid w:val="00E87E8F"/>
    <w:rsid w:val="00E90350"/>
    <w:rsid w:val="00E9075E"/>
    <w:rsid w:val="00E90AF0"/>
    <w:rsid w:val="00E90B08"/>
    <w:rsid w:val="00E90BAA"/>
    <w:rsid w:val="00E90D3E"/>
    <w:rsid w:val="00E90F83"/>
    <w:rsid w:val="00E913A0"/>
    <w:rsid w:val="00E9148B"/>
    <w:rsid w:val="00E91791"/>
    <w:rsid w:val="00E91ACE"/>
    <w:rsid w:val="00E91B20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E4A"/>
    <w:rsid w:val="00E93FEC"/>
    <w:rsid w:val="00E9447C"/>
    <w:rsid w:val="00E944A8"/>
    <w:rsid w:val="00E94562"/>
    <w:rsid w:val="00E945DE"/>
    <w:rsid w:val="00E94903"/>
    <w:rsid w:val="00E94A35"/>
    <w:rsid w:val="00E950D4"/>
    <w:rsid w:val="00E951C0"/>
    <w:rsid w:val="00E95298"/>
    <w:rsid w:val="00E95AE3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BDB"/>
    <w:rsid w:val="00EA2047"/>
    <w:rsid w:val="00EA29FF"/>
    <w:rsid w:val="00EA2D86"/>
    <w:rsid w:val="00EA3092"/>
    <w:rsid w:val="00EA3529"/>
    <w:rsid w:val="00EA35A7"/>
    <w:rsid w:val="00EA37D4"/>
    <w:rsid w:val="00EA391B"/>
    <w:rsid w:val="00EA3CDC"/>
    <w:rsid w:val="00EA3ED6"/>
    <w:rsid w:val="00EA3F85"/>
    <w:rsid w:val="00EA4152"/>
    <w:rsid w:val="00EA44AE"/>
    <w:rsid w:val="00EA4999"/>
    <w:rsid w:val="00EA4E52"/>
    <w:rsid w:val="00EA4E5D"/>
    <w:rsid w:val="00EA4FC5"/>
    <w:rsid w:val="00EA542C"/>
    <w:rsid w:val="00EA6012"/>
    <w:rsid w:val="00EA663F"/>
    <w:rsid w:val="00EA671F"/>
    <w:rsid w:val="00EA684C"/>
    <w:rsid w:val="00EA6BDF"/>
    <w:rsid w:val="00EA710A"/>
    <w:rsid w:val="00EA72DD"/>
    <w:rsid w:val="00EA7A5D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435"/>
    <w:rsid w:val="00EB2C89"/>
    <w:rsid w:val="00EB2E47"/>
    <w:rsid w:val="00EB327E"/>
    <w:rsid w:val="00EB32DC"/>
    <w:rsid w:val="00EB3481"/>
    <w:rsid w:val="00EB35DC"/>
    <w:rsid w:val="00EB363B"/>
    <w:rsid w:val="00EB36F5"/>
    <w:rsid w:val="00EB39FC"/>
    <w:rsid w:val="00EB3CC5"/>
    <w:rsid w:val="00EB407D"/>
    <w:rsid w:val="00EB437C"/>
    <w:rsid w:val="00EB4417"/>
    <w:rsid w:val="00EB46A6"/>
    <w:rsid w:val="00EB48C9"/>
    <w:rsid w:val="00EB4BED"/>
    <w:rsid w:val="00EB4D2D"/>
    <w:rsid w:val="00EB4D40"/>
    <w:rsid w:val="00EB5183"/>
    <w:rsid w:val="00EB5288"/>
    <w:rsid w:val="00EB5CEF"/>
    <w:rsid w:val="00EB5E5B"/>
    <w:rsid w:val="00EB60D3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0B8"/>
    <w:rsid w:val="00EC2571"/>
    <w:rsid w:val="00EC2692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5D7"/>
    <w:rsid w:val="00EC39A4"/>
    <w:rsid w:val="00EC3D21"/>
    <w:rsid w:val="00EC42FC"/>
    <w:rsid w:val="00EC4495"/>
    <w:rsid w:val="00EC4A47"/>
    <w:rsid w:val="00EC4D9B"/>
    <w:rsid w:val="00EC4E63"/>
    <w:rsid w:val="00EC50E3"/>
    <w:rsid w:val="00EC5749"/>
    <w:rsid w:val="00EC58EA"/>
    <w:rsid w:val="00EC5D7C"/>
    <w:rsid w:val="00EC5E3D"/>
    <w:rsid w:val="00EC610C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D0044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5CC"/>
    <w:rsid w:val="00ED3835"/>
    <w:rsid w:val="00ED3B5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B75"/>
    <w:rsid w:val="00ED798E"/>
    <w:rsid w:val="00ED7A9A"/>
    <w:rsid w:val="00EE021F"/>
    <w:rsid w:val="00EE07A5"/>
    <w:rsid w:val="00EE0AB4"/>
    <w:rsid w:val="00EE109E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D5F"/>
    <w:rsid w:val="00EE486E"/>
    <w:rsid w:val="00EE4C5F"/>
    <w:rsid w:val="00EE4CA9"/>
    <w:rsid w:val="00EE50E4"/>
    <w:rsid w:val="00EE515B"/>
    <w:rsid w:val="00EE536E"/>
    <w:rsid w:val="00EE58B7"/>
    <w:rsid w:val="00EE5A3B"/>
    <w:rsid w:val="00EE6318"/>
    <w:rsid w:val="00EE6400"/>
    <w:rsid w:val="00EE66B2"/>
    <w:rsid w:val="00EE677E"/>
    <w:rsid w:val="00EE695E"/>
    <w:rsid w:val="00EE6A1E"/>
    <w:rsid w:val="00EE6D02"/>
    <w:rsid w:val="00EE6EC5"/>
    <w:rsid w:val="00EE6F75"/>
    <w:rsid w:val="00EE73A5"/>
    <w:rsid w:val="00EE76C7"/>
    <w:rsid w:val="00EE7BCA"/>
    <w:rsid w:val="00EE7C02"/>
    <w:rsid w:val="00EE7DEE"/>
    <w:rsid w:val="00EE7E9B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4EE"/>
    <w:rsid w:val="00EF1755"/>
    <w:rsid w:val="00EF19A2"/>
    <w:rsid w:val="00EF2010"/>
    <w:rsid w:val="00EF20C4"/>
    <w:rsid w:val="00EF22D8"/>
    <w:rsid w:val="00EF2836"/>
    <w:rsid w:val="00EF2EA8"/>
    <w:rsid w:val="00EF40B6"/>
    <w:rsid w:val="00EF430A"/>
    <w:rsid w:val="00EF447A"/>
    <w:rsid w:val="00EF4A14"/>
    <w:rsid w:val="00EF4B89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6C80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3F5"/>
    <w:rsid w:val="00F00448"/>
    <w:rsid w:val="00F00515"/>
    <w:rsid w:val="00F00617"/>
    <w:rsid w:val="00F00790"/>
    <w:rsid w:val="00F00913"/>
    <w:rsid w:val="00F01494"/>
    <w:rsid w:val="00F015CC"/>
    <w:rsid w:val="00F01843"/>
    <w:rsid w:val="00F0184F"/>
    <w:rsid w:val="00F0199C"/>
    <w:rsid w:val="00F019BD"/>
    <w:rsid w:val="00F01D72"/>
    <w:rsid w:val="00F01F27"/>
    <w:rsid w:val="00F02298"/>
    <w:rsid w:val="00F0248F"/>
    <w:rsid w:val="00F029F1"/>
    <w:rsid w:val="00F030FF"/>
    <w:rsid w:val="00F03EDD"/>
    <w:rsid w:val="00F03F0A"/>
    <w:rsid w:val="00F04216"/>
    <w:rsid w:val="00F043D0"/>
    <w:rsid w:val="00F04647"/>
    <w:rsid w:val="00F047EC"/>
    <w:rsid w:val="00F04834"/>
    <w:rsid w:val="00F0551D"/>
    <w:rsid w:val="00F056D1"/>
    <w:rsid w:val="00F05DB4"/>
    <w:rsid w:val="00F05E86"/>
    <w:rsid w:val="00F0648F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0DBB"/>
    <w:rsid w:val="00F11144"/>
    <w:rsid w:val="00F119DE"/>
    <w:rsid w:val="00F11D80"/>
    <w:rsid w:val="00F11E1D"/>
    <w:rsid w:val="00F11E37"/>
    <w:rsid w:val="00F11F12"/>
    <w:rsid w:val="00F11FB7"/>
    <w:rsid w:val="00F1221A"/>
    <w:rsid w:val="00F12529"/>
    <w:rsid w:val="00F13300"/>
    <w:rsid w:val="00F133BA"/>
    <w:rsid w:val="00F135CF"/>
    <w:rsid w:val="00F13653"/>
    <w:rsid w:val="00F13C10"/>
    <w:rsid w:val="00F13CA5"/>
    <w:rsid w:val="00F13DAC"/>
    <w:rsid w:val="00F13DF5"/>
    <w:rsid w:val="00F142E5"/>
    <w:rsid w:val="00F14432"/>
    <w:rsid w:val="00F14718"/>
    <w:rsid w:val="00F1487D"/>
    <w:rsid w:val="00F14946"/>
    <w:rsid w:val="00F14C39"/>
    <w:rsid w:val="00F15224"/>
    <w:rsid w:val="00F1544F"/>
    <w:rsid w:val="00F15A29"/>
    <w:rsid w:val="00F15A68"/>
    <w:rsid w:val="00F15BD9"/>
    <w:rsid w:val="00F15CB2"/>
    <w:rsid w:val="00F15CE8"/>
    <w:rsid w:val="00F15D44"/>
    <w:rsid w:val="00F172F0"/>
    <w:rsid w:val="00F17408"/>
    <w:rsid w:val="00F17470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D"/>
    <w:rsid w:val="00F21A30"/>
    <w:rsid w:val="00F21D76"/>
    <w:rsid w:val="00F21DCD"/>
    <w:rsid w:val="00F223CA"/>
    <w:rsid w:val="00F22690"/>
    <w:rsid w:val="00F229E9"/>
    <w:rsid w:val="00F22A08"/>
    <w:rsid w:val="00F22CC5"/>
    <w:rsid w:val="00F22D6F"/>
    <w:rsid w:val="00F22E01"/>
    <w:rsid w:val="00F23177"/>
    <w:rsid w:val="00F2341E"/>
    <w:rsid w:val="00F237EB"/>
    <w:rsid w:val="00F2454B"/>
    <w:rsid w:val="00F249CB"/>
    <w:rsid w:val="00F25484"/>
    <w:rsid w:val="00F254B5"/>
    <w:rsid w:val="00F2560E"/>
    <w:rsid w:val="00F25B6F"/>
    <w:rsid w:val="00F25D1A"/>
    <w:rsid w:val="00F25D98"/>
    <w:rsid w:val="00F26118"/>
    <w:rsid w:val="00F26145"/>
    <w:rsid w:val="00F26598"/>
    <w:rsid w:val="00F26663"/>
    <w:rsid w:val="00F2671B"/>
    <w:rsid w:val="00F26A5E"/>
    <w:rsid w:val="00F270AC"/>
    <w:rsid w:val="00F271BE"/>
    <w:rsid w:val="00F273EA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D4E"/>
    <w:rsid w:val="00F32D6D"/>
    <w:rsid w:val="00F32FBB"/>
    <w:rsid w:val="00F3312E"/>
    <w:rsid w:val="00F331D0"/>
    <w:rsid w:val="00F334A3"/>
    <w:rsid w:val="00F338C3"/>
    <w:rsid w:val="00F3421C"/>
    <w:rsid w:val="00F34241"/>
    <w:rsid w:val="00F34BE6"/>
    <w:rsid w:val="00F34DA1"/>
    <w:rsid w:val="00F34E09"/>
    <w:rsid w:val="00F354DA"/>
    <w:rsid w:val="00F3571F"/>
    <w:rsid w:val="00F35FCE"/>
    <w:rsid w:val="00F36175"/>
    <w:rsid w:val="00F3691D"/>
    <w:rsid w:val="00F369C7"/>
    <w:rsid w:val="00F36A52"/>
    <w:rsid w:val="00F37046"/>
    <w:rsid w:val="00F370E3"/>
    <w:rsid w:val="00F37901"/>
    <w:rsid w:val="00F37ADB"/>
    <w:rsid w:val="00F37B4A"/>
    <w:rsid w:val="00F4039E"/>
    <w:rsid w:val="00F40400"/>
    <w:rsid w:val="00F40A65"/>
    <w:rsid w:val="00F40B4E"/>
    <w:rsid w:val="00F40E98"/>
    <w:rsid w:val="00F40EA8"/>
    <w:rsid w:val="00F41006"/>
    <w:rsid w:val="00F4131C"/>
    <w:rsid w:val="00F414B9"/>
    <w:rsid w:val="00F418B6"/>
    <w:rsid w:val="00F41BDF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658"/>
    <w:rsid w:val="00F45927"/>
    <w:rsid w:val="00F4598F"/>
    <w:rsid w:val="00F45B63"/>
    <w:rsid w:val="00F45DB0"/>
    <w:rsid w:val="00F46007"/>
    <w:rsid w:val="00F460ED"/>
    <w:rsid w:val="00F46121"/>
    <w:rsid w:val="00F464CC"/>
    <w:rsid w:val="00F46642"/>
    <w:rsid w:val="00F466F4"/>
    <w:rsid w:val="00F46730"/>
    <w:rsid w:val="00F46EC7"/>
    <w:rsid w:val="00F46F05"/>
    <w:rsid w:val="00F47056"/>
    <w:rsid w:val="00F476BF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24F"/>
    <w:rsid w:val="00F51564"/>
    <w:rsid w:val="00F52D12"/>
    <w:rsid w:val="00F52D1B"/>
    <w:rsid w:val="00F52F3E"/>
    <w:rsid w:val="00F531D2"/>
    <w:rsid w:val="00F531EA"/>
    <w:rsid w:val="00F534C4"/>
    <w:rsid w:val="00F53C55"/>
    <w:rsid w:val="00F53DC3"/>
    <w:rsid w:val="00F5489E"/>
    <w:rsid w:val="00F54A14"/>
    <w:rsid w:val="00F54CA7"/>
    <w:rsid w:val="00F54CF6"/>
    <w:rsid w:val="00F54D80"/>
    <w:rsid w:val="00F54E43"/>
    <w:rsid w:val="00F55274"/>
    <w:rsid w:val="00F552DE"/>
    <w:rsid w:val="00F55847"/>
    <w:rsid w:val="00F55ACE"/>
    <w:rsid w:val="00F56276"/>
    <w:rsid w:val="00F56420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336"/>
    <w:rsid w:val="00F60BE5"/>
    <w:rsid w:val="00F60CAF"/>
    <w:rsid w:val="00F60DB0"/>
    <w:rsid w:val="00F60E2C"/>
    <w:rsid w:val="00F612C3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2FA4"/>
    <w:rsid w:val="00F63231"/>
    <w:rsid w:val="00F6344C"/>
    <w:rsid w:val="00F63651"/>
    <w:rsid w:val="00F636BC"/>
    <w:rsid w:val="00F639DE"/>
    <w:rsid w:val="00F63AF5"/>
    <w:rsid w:val="00F63B67"/>
    <w:rsid w:val="00F63FCF"/>
    <w:rsid w:val="00F64407"/>
    <w:rsid w:val="00F64433"/>
    <w:rsid w:val="00F64CFB"/>
    <w:rsid w:val="00F64D16"/>
    <w:rsid w:val="00F64DDB"/>
    <w:rsid w:val="00F64FC2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C86"/>
    <w:rsid w:val="00F66D8D"/>
    <w:rsid w:val="00F67146"/>
    <w:rsid w:val="00F675B6"/>
    <w:rsid w:val="00F676B6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859"/>
    <w:rsid w:val="00F71B3E"/>
    <w:rsid w:val="00F71D8B"/>
    <w:rsid w:val="00F71E0C"/>
    <w:rsid w:val="00F72668"/>
    <w:rsid w:val="00F72A4B"/>
    <w:rsid w:val="00F72B47"/>
    <w:rsid w:val="00F7314F"/>
    <w:rsid w:val="00F731C2"/>
    <w:rsid w:val="00F73BFA"/>
    <w:rsid w:val="00F73E66"/>
    <w:rsid w:val="00F73E9F"/>
    <w:rsid w:val="00F743AC"/>
    <w:rsid w:val="00F74F48"/>
    <w:rsid w:val="00F74F91"/>
    <w:rsid w:val="00F75174"/>
    <w:rsid w:val="00F752EA"/>
    <w:rsid w:val="00F755DE"/>
    <w:rsid w:val="00F75635"/>
    <w:rsid w:val="00F75785"/>
    <w:rsid w:val="00F75F06"/>
    <w:rsid w:val="00F761C9"/>
    <w:rsid w:val="00F76259"/>
    <w:rsid w:val="00F7631F"/>
    <w:rsid w:val="00F766A0"/>
    <w:rsid w:val="00F76732"/>
    <w:rsid w:val="00F767CA"/>
    <w:rsid w:val="00F767D6"/>
    <w:rsid w:val="00F767FB"/>
    <w:rsid w:val="00F773E0"/>
    <w:rsid w:val="00F776D1"/>
    <w:rsid w:val="00F8012D"/>
    <w:rsid w:val="00F801CA"/>
    <w:rsid w:val="00F804E5"/>
    <w:rsid w:val="00F80FC5"/>
    <w:rsid w:val="00F8118C"/>
    <w:rsid w:val="00F81208"/>
    <w:rsid w:val="00F81402"/>
    <w:rsid w:val="00F81A19"/>
    <w:rsid w:val="00F81F8F"/>
    <w:rsid w:val="00F82189"/>
    <w:rsid w:val="00F823B6"/>
    <w:rsid w:val="00F823DE"/>
    <w:rsid w:val="00F824E8"/>
    <w:rsid w:val="00F826B1"/>
    <w:rsid w:val="00F82708"/>
    <w:rsid w:val="00F82AE5"/>
    <w:rsid w:val="00F83116"/>
    <w:rsid w:val="00F835BA"/>
    <w:rsid w:val="00F83825"/>
    <w:rsid w:val="00F83A5E"/>
    <w:rsid w:val="00F83D4A"/>
    <w:rsid w:val="00F8493A"/>
    <w:rsid w:val="00F84D62"/>
    <w:rsid w:val="00F84F38"/>
    <w:rsid w:val="00F8548E"/>
    <w:rsid w:val="00F85844"/>
    <w:rsid w:val="00F861D6"/>
    <w:rsid w:val="00F86698"/>
    <w:rsid w:val="00F8687B"/>
    <w:rsid w:val="00F8687D"/>
    <w:rsid w:val="00F86F87"/>
    <w:rsid w:val="00F8716E"/>
    <w:rsid w:val="00F8737F"/>
    <w:rsid w:val="00F876CF"/>
    <w:rsid w:val="00F8779F"/>
    <w:rsid w:val="00F878F3"/>
    <w:rsid w:val="00F90367"/>
    <w:rsid w:val="00F90469"/>
    <w:rsid w:val="00F90616"/>
    <w:rsid w:val="00F90743"/>
    <w:rsid w:val="00F90AB8"/>
    <w:rsid w:val="00F90C17"/>
    <w:rsid w:val="00F90C4C"/>
    <w:rsid w:val="00F90D20"/>
    <w:rsid w:val="00F9163E"/>
    <w:rsid w:val="00F91823"/>
    <w:rsid w:val="00F91A0F"/>
    <w:rsid w:val="00F91C43"/>
    <w:rsid w:val="00F91F91"/>
    <w:rsid w:val="00F920F1"/>
    <w:rsid w:val="00F92992"/>
    <w:rsid w:val="00F92B6E"/>
    <w:rsid w:val="00F92CD4"/>
    <w:rsid w:val="00F93ECE"/>
    <w:rsid w:val="00F9401E"/>
    <w:rsid w:val="00F94203"/>
    <w:rsid w:val="00F9428D"/>
    <w:rsid w:val="00F943C3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3CB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709D"/>
    <w:rsid w:val="00F972D2"/>
    <w:rsid w:val="00F97395"/>
    <w:rsid w:val="00F97560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88"/>
    <w:rsid w:val="00FA1F25"/>
    <w:rsid w:val="00FA1FF7"/>
    <w:rsid w:val="00FA21C0"/>
    <w:rsid w:val="00FA26E8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4169"/>
    <w:rsid w:val="00FA42CA"/>
    <w:rsid w:val="00FA43E6"/>
    <w:rsid w:val="00FA4659"/>
    <w:rsid w:val="00FA4665"/>
    <w:rsid w:val="00FA4801"/>
    <w:rsid w:val="00FA4BD2"/>
    <w:rsid w:val="00FA4CC1"/>
    <w:rsid w:val="00FA4DE9"/>
    <w:rsid w:val="00FA5002"/>
    <w:rsid w:val="00FA503B"/>
    <w:rsid w:val="00FA508D"/>
    <w:rsid w:val="00FA52CD"/>
    <w:rsid w:val="00FA5939"/>
    <w:rsid w:val="00FA5E83"/>
    <w:rsid w:val="00FA608D"/>
    <w:rsid w:val="00FA6122"/>
    <w:rsid w:val="00FA6531"/>
    <w:rsid w:val="00FA6FB0"/>
    <w:rsid w:val="00FA703D"/>
    <w:rsid w:val="00FA73AE"/>
    <w:rsid w:val="00FA784C"/>
    <w:rsid w:val="00FA7CC9"/>
    <w:rsid w:val="00FB0885"/>
    <w:rsid w:val="00FB0EF7"/>
    <w:rsid w:val="00FB0F5C"/>
    <w:rsid w:val="00FB1302"/>
    <w:rsid w:val="00FB1332"/>
    <w:rsid w:val="00FB13FC"/>
    <w:rsid w:val="00FB1BA7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8DC"/>
    <w:rsid w:val="00FB3930"/>
    <w:rsid w:val="00FB3984"/>
    <w:rsid w:val="00FB3B3E"/>
    <w:rsid w:val="00FB3BA4"/>
    <w:rsid w:val="00FB4629"/>
    <w:rsid w:val="00FB466C"/>
    <w:rsid w:val="00FB47F4"/>
    <w:rsid w:val="00FB53EC"/>
    <w:rsid w:val="00FB5582"/>
    <w:rsid w:val="00FB56AE"/>
    <w:rsid w:val="00FB5A86"/>
    <w:rsid w:val="00FB5B4A"/>
    <w:rsid w:val="00FB5D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711F"/>
    <w:rsid w:val="00FB78EE"/>
    <w:rsid w:val="00FB7C99"/>
    <w:rsid w:val="00FC02D4"/>
    <w:rsid w:val="00FC042D"/>
    <w:rsid w:val="00FC051A"/>
    <w:rsid w:val="00FC0E3B"/>
    <w:rsid w:val="00FC12A9"/>
    <w:rsid w:val="00FC2239"/>
    <w:rsid w:val="00FC28AC"/>
    <w:rsid w:val="00FC2C06"/>
    <w:rsid w:val="00FC2DF7"/>
    <w:rsid w:val="00FC3570"/>
    <w:rsid w:val="00FC35C4"/>
    <w:rsid w:val="00FC3908"/>
    <w:rsid w:val="00FC39DA"/>
    <w:rsid w:val="00FC3C3C"/>
    <w:rsid w:val="00FC43AC"/>
    <w:rsid w:val="00FC447C"/>
    <w:rsid w:val="00FC4922"/>
    <w:rsid w:val="00FC49CE"/>
    <w:rsid w:val="00FC4C31"/>
    <w:rsid w:val="00FC4CE6"/>
    <w:rsid w:val="00FC5434"/>
    <w:rsid w:val="00FC55AC"/>
    <w:rsid w:val="00FC57CC"/>
    <w:rsid w:val="00FC5CB7"/>
    <w:rsid w:val="00FC608E"/>
    <w:rsid w:val="00FC6279"/>
    <w:rsid w:val="00FC65E9"/>
    <w:rsid w:val="00FC6FAE"/>
    <w:rsid w:val="00FC7336"/>
    <w:rsid w:val="00FC73DD"/>
    <w:rsid w:val="00FC7B53"/>
    <w:rsid w:val="00FC7BD4"/>
    <w:rsid w:val="00FC7D19"/>
    <w:rsid w:val="00FD0028"/>
    <w:rsid w:val="00FD00F7"/>
    <w:rsid w:val="00FD01D2"/>
    <w:rsid w:val="00FD04B6"/>
    <w:rsid w:val="00FD0503"/>
    <w:rsid w:val="00FD0513"/>
    <w:rsid w:val="00FD0942"/>
    <w:rsid w:val="00FD0B86"/>
    <w:rsid w:val="00FD179E"/>
    <w:rsid w:val="00FD1938"/>
    <w:rsid w:val="00FD1C3E"/>
    <w:rsid w:val="00FD2560"/>
    <w:rsid w:val="00FD25E1"/>
    <w:rsid w:val="00FD281F"/>
    <w:rsid w:val="00FD28F2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4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A72"/>
    <w:rsid w:val="00FE4B1A"/>
    <w:rsid w:val="00FE4D5D"/>
    <w:rsid w:val="00FE4D84"/>
    <w:rsid w:val="00FE56B0"/>
    <w:rsid w:val="00FE5915"/>
    <w:rsid w:val="00FE5A40"/>
    <w:rsid w:val="00FE5BD6"/>
    <w:rsid w:val="00FE5FAD"/>
    <w:rsid w:val="00FE5FF3"/>
    <w:rsid w:val="00FE62FF"/>
    <w:rsid w:val="00FE68AD"/>
    <w:rsid w:val="00FE75B7"/>
    <w:rsid w:val="00FE77A9"/>
    <w:rsid w:val="00FE7B5B"/>
    <w:rsid w:val="00FE7B92"/>
    <w:rsid w:val="00FE7EC8"/>
    <w:rsid w:val="00FF0256"/>
    <w:rsid w:val="00FF0285"/>
    <w:rsid w:val="00FF04C9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343E"/>
    <w:rsid w:val="00FF3761"/>
    <w:rsid w:val="00FF3B09"/>
    <w:rsid w:val="00FF3BFF"/>
    <w:rsid w:val="00FF3CCA"/>
    <w:rsid w:val="00FF48AC"/>
    <w:rsid w:val="00FF48CA"/>
    <w:rsid w:val="00FF4B0A"/>
    <w:rsid w:val="00FF4BB4"/>
    <w:rsid w:val="00FF5148"/>
    <w:rsid w:val="00FF52ED"/>
    <w:rsid w:val="00FF5605"/>
    <w:rsid w:val="00FF6271"/>
    <w:rsid w:val="00FF6307"/>
    <w:rsid w:val="00FF6EE6"/>
    <w:rsid w:val="00FF71A8"/>
    <w:rsid w:val="00FF7236"/>
    <w:rsid w:val="00FF7257"/>
    <w:rsid w:val="00FF7294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qFormat/>
    <w:rsid w:val="006F5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4E3E-5E0F-43CB-A666-75130A8A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48</Pages>
  <Words>8312</Words>
  <Characters>47382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Маркелис Надежда Викторовна</cp:lastModifiedBy>
  <cp:revision>1010</cp:revision>
  <cp:lastPrinted>2021-02-01T02:27:00Z</cp:lastPrinted>
  <dcterms:created xsi:type="dcterms:W3CDTF">2020-07-15T10:26:00Z</dcterms:created>
  <dcterms:modified xsi:type="dcterms:W3CDTF">2021-02-24T07:09:00Z</dcterms:modified>
</cp:coreProperties>
</file>